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88F0D" w14:textId="493EAB20" w:rsidR="00BC24C5" w:rsidRPr="007137DF" w:rsidRDefault="00684E63" w:rsidP="00881FAD">
      <w:pPr>
        <w:pStyle w:val="SLSATitle24pt"/>
        <w:rPr>
          <w:rFonts w:ascii="Arial" w:hAnsi="Arial" w:cs="Arial"/>
          <w:b/>
          <w:bCs/>
          <w:sz w:val="40"/>
          <w:szCs w:val="40"/>
        </w:rPr>
      </w:pPr>
      <w:r w:rsidRPr="007137DF">
        <w:rPr>
          <w:rFonts w:ascii="Arial" w:hAnsi="Arial" w:cs="Arial"/>
          <w:b/>
          <w:bCs/>
          <w:sz w:val="40"/>
          <w:szCs w:val="40"/>
        </w:rPr>
        <w:t>Aboriginal Reference Group</w:t>
      </w:r>
      <w:r w:rsidR="006E4C4F" w:rsidRPr="007137DF">
        <w:rPr>
          <w:rFonts w:ascii="Arial" w:hAnsi="Arial" w:cs="Arial"/>
          <w:b/>
          <w:bCs/>
          <w:sz w:val="40"/>
          <w:szCs w:val="40"/>
        </w:rPr>
        <w:t xml:space="preserve"> Nomination </w:t>
      </w:r>
    </w:p>
    <w:p w14:paraId="0384CDA7" w14:textId="77777777" w:rsidR="007D6291" w:rsidRPr="006E4C4F" w:rsidRDefault="007D6291">
      <w:pPr>
        <w:pStyle w:val="SLSAText10pt"/>
        <w:rPr>
          <w:rFonts w:ascii="Arial" w:hAnsi="Arial" w:cs="Arial"/>
        </w:rPr>
      </w:pPr>
    </w:p>
    <w:p w14:paraId="2D3A931F" w14:textId="0B60CE6D" w:rsidR="00B17D19" w:rsidRDefault="00B17D19" w:rsidP="00767EFA">
      <w:pPr>
        <w:pStyle w:val="SLSAHeading14pt"/>
        <w:spacing w:before="120" w:after="0" w:line="240" w:lineRule="auto"/>
        <w:ind w:right="-28"/>
        <w:rPr>
          <w:rFonts w:ascii="Arial" w:hAnsi="Arial" w:cs="Arial"/>
          <w:spacing w:val="2"/>
          <w:sz w:val="24"/>
          <w:szCs w:val="24"/>
        </w:rPr>
      </w:pPr>
      <w:r>
        <w:rPr>
          <w:rFonts w:ascii="Arial" w:hAnsi="Arial" w:cs="Arial"/>
          <w:spacing w:val="2"/>
          <w:sz w:val="24"/>
          <w:szCs w:val="24"/>
        </w:rPr>
        <w:t>The State Libra</w:t>
      </w:r>
      <w:r w:rsidR="0099719E">
        <w:rPr>
          <w:rFonts w:ascii="Arial" w:hAnsi="Arial" w:cs="Arial"/>
          <w:spacing w:val="2"/>
          <w:sz w:val="24"/>
          <w:szCs w:val="24"/>
        </w:rPr>
        <w:t>r</w:t>
      </w:r>
      <w:r>
        <w:rPr>
          <w:rFonts w:ascii="Arial" w:hAnsi="Arial" w:cs="Arial"/>
          <w:spacing w:val="2"/>
          <w:sz w:val="24"/>
          <w:szCs w:val="24"/>
        </w:rPr>
        <w:t>y of South Australia and State Records of South Australia are calling for nominations to join the Aboriginal Reference Group. This group is established to work with both organisations to improve the availability of archival material and services relating to Aboriginal people and culture.</w:t>
      </w:r>
    </w:p>
    <w:p w14:paraId="616F8CD0" w14:textId="6BCF3877" w:rsidR="00B17D19" w:rsidRPr="00146575" w:rsidRDefault="00B17D19" w:rsidP="00767EFA">
      <w:pPr>
        <w:pStyle w:val="SLSAHeading14pt"/>
        <w:spacing w:before="120" w:after="0" w:line="240" w:lineRule="auto"/>
        <w:ind w:right="-28"/>
        <w:rPr>
          <w:rFonts w:ascii="Arial" w:hAnsi="Arial" w:cs="Arial"/>
          <w:sz w:val="24"/>
          <w:szCs w:val="24"/>
        </w:rPr>
      </w:pPr>
      <w:r w:rsidRPr="00146575">
        <w:rPr>
          <w:rFonts w:ascii="Arial" w:hAnsi="Arial" w:cs="Arial"/>
          <w:spacing w:val="2"/>
          <w:sz w:val="24"/>
          <w:szCs w:val="24"/>
        </w:rPr>
        <w:t>Any person of Aboriginal or Torres Strait Islander descent may nominate for membership of the group.</w:t>
      </w:r>
    </w:p>
    <w:p w14:paraId="6E01102F" w14:textId="4C8980AA" w:rsidR="006E4C4F" w:rsidRPr="002514EC" w:rsidRDefault="00B17D19" w:rsidP="00767EFA">
      <w:pPr>
        <w:pStyle w:val="SLSAHeading14pt"/>
        <w:spacing w:before="120" w:after="0" w:line="240" w:lineRule="auto"/>
        <w:ind w:right="-28"/>
        <w:rPr>
          <w:rFonts w:ascii="Arial" w:hAnsi="Arial" w:cs="Arial"/>
          <w:spacing w:val="2"/>
          <w:sz w:val="24"/>
          <w:szCs w:val="24"/>
        </w:rPr>
      </w:pPr>
      <w:r>
        <w:rPr>
          <w:rFonts w:ascii="Arial" w:hAnsi="Arial" w:cs="Arial"/>
          <w:spacing w:val="2"/>
          <w:sz w:val="24"/>
          <w:szCs w:val="24"/>
        </w:rPr>
        <w:t xml:space="preserve">Appointment to the group is made by the Directors of the two organisations. </w:t>
      </w:r>
      <w:r w:rsidR="006E4C4F" w:rsidRPr="006E4C4F">
        <w:rPr>
          <w:rFonts w:ascii="Arial" w:hAnsi="Arial" w:cs="Arial"/>
          <w:spacing w:val="2"/>
          <w:sz w:val="24"/>
          <w:szCs w:val="24"/>
        </w:rPr>
        <w:t>Appointments will be made in the interests of gaining a diverse representative group of S</w:t>
      </w:r>
      <w:r>
        <w:rPr>
          <w:rFonts w:ascii="Arial" w:hAnsi="Arial" w:cs="Arial"/>
          <w:spacing w:val="2"/>
          <w:sz w:val="24"/>
          <w:szCs w:val="24"/>
        </w:rPr>
        <w:t xml:space="preserve">outh </w:t>
      </w:r>
      <w:r w:rsidR="006E4C4F" w:rsidRPr="006E4C4F">
        <w:rPr>
          <w:rFonts w:ascii="Arial" w:hAnsi="Arial" w:cs="Arial"/>
          <w:spacing w:val="2"/>
          <w:sz w:val="24"/>
          <w:szCs w:val="24"/>
        </w:rPr>
        <w:t>A</w:t>
      </w:r>
      <w:r>
        <w:rPr>
          <w:rFonts w:ascii="Arial" w:hAnsi="Arial" w:cs="Arial"/>
          <w:spacing w:val="2"/>
          <w:sz w:val="24"/>
          <w:szCs w:val="24"/>
        </w:rPr>
        <w:t>ustralian</w:t>
      </w:r>
      <w:r w:rsidR="006E4C4F" w:rsidRPr="006E4C4F">
        <w:rPr>
          <w:rFonts w:ascii="Arial" w:hAnsi="Arial" w:cs="Arial"/>
          <w:spacing w:val="2"/>
          <w:sz w:val="24"/>
          <w:szCs w:val="24"/>
        </w:rPr>
        <w:t xml:space="preserve"> Aboriginal communities</w:t>
      </w:r>
      <w:r w:rsidR="00945EE8">
        <w:rPr>
          <w:rFonts w:ascii="Arial" w:hAnsi="Arial" w:cs="Arial"/>
          <w:spacing w:val="2"/>
          <w:sz w:val="24"/>
          <w:szCs w:val="24"/>
        </w:rPr>
        <w:t>, i</w:t>
      </w:r>
      <w:r w:rsidR="006E4C4F" w:rsidRPr="006E4C4F">
        <w:rPr>
          <w:rFonts w:ascii="Arial" w:hAnsi="Arial" w:cs="Arial"/>
          <w:spacing w:val="2"/>
          <w:sz w:val="24"/>
          <w:szCs w:val="24"/>
        </w:rPr>
        <w:t xml:space="preserve">ncluding age and gender diversity. </w:t>
      </w:r>
      <w:r w:rsidR="00D0400B">
        <w:rPr>
          <w:rFonts w:ascii="Arial" w:hAnsi="Arial" w:cs="Arial"/>
          <w:spacing w:val="2"/>
          <w:sz w:val="24"/>
          <w:szCs w:val="24"/>
        </w:rPr>
        <w:t xml:space="preserve">Please read the attached </w:t>
      </w:r>
      <w:r>
        <w:rPr>
          <w:rFonts w:ascii="Arial" w:hAnsi="Arial" w:cs="Arial"/>
          <w:spacing w:val="2"/>
          <w:sz w:val="24"/>
          <w:szCs w:val="24"/>
        </w:rPr>
        <w:t>T</w:t>
      </w:r>
      <w:r w:rsidR="00D0400B">
        <w:rPr>
          <w:rFonts w:ascii="Arial" w:hAnsi="Arial" w:cs="Arial"/>
          <w:spacing w:val="2"/>
          <w:sz w:val="24"/>
          <w:szCs w:val="24"/>
        </w:rPr>
        <w:t xml:space="preserve">erms of </w:t>
      </w:r>
      <w:r>
        <w:rPr>
          <w:rFonts w:ascii="Arial" w:hAnsi="Arial" w:cs="Arial"/>
          <w:spacing w:val="2"/>
          <w:sz w:val="24"/>
          <w:szCs w:val="24"/>
        </w:rPr>
        <w:t>R</w:t>
      </w:r>
      <w:r w:rsidR="00D0400B">
        <w:rPr>
          <w:rFonts w:ascii="Arial" w:hAnsi="Arial" w:cs="Arial"/>
          <w:spacing w:val="2"/>
          <w:sz w:val="24"/>
          <w:szCs w:val="24"/>
        </w:rPr>
        <w:t>eference before nominating.</w:t>
      </w:r>
    </w:p>
    <w:p w14:paraId="3F8C28E4" w14:textId="0A86F34A" w:rsidR="006E4C4F" w:rsidRDefault="006E4C4F" w:rsidP="006E4C4F">
      <w:pPr>
        <w:pStyle w:val="SLSAText10pt"/>
        <w:ind w:right="-28"/>
        <w:rPr>
          <w:rFonts w:ascii="Arial" w:hAnsi="Arial" w:cs="Arial"/>
          <w:b/>
          <w:bCs/>
          <w:noProof/>
          <w:spacing w:val="4"/>
          <w:sz w:val="28"/>
        </w:rPr>
      </w:pPr>
    </w:p>
    <w:p w14:paraId="7B2B04F1" w14:textId="096A014D" w:rsidR="005F4D14" w:rsidRPr="007137DF" w:rsidRDefault="006E4C4F" w:rsidP="006E4C4F">
      <w:pPr>
        <w:pStyle w:val="SLSAText10pt"/>
        <w:ind w:right="-28"/>
        <w:rPr>
          <w:rFonts w:ascii="Arial" w:hAnsi="Arial" w:cs="Arial"/>
          <w:b/>
          <w:bCs/>
          <w:sz w:val="28"/>
          <w:szCs w:val="28"/>
        </w:rPr>
      </w:pPr>
      <w:r w:rsidRPr="007137DF">
        <w:rPr>
          <w:rFonts w:ascii="Arial" w:hAnsi="Arial" w:cs="Arial"/>
          <w:noProof/>
        </w:rPr>
        <mc:AlternateContent>
          <mc:Choice Requires="wps">
            <w:drawing>
              <wp:anchor distT="91440" distB="91440" distL="114300" distR="114300" simplePos="0" relativeHeight="251662336" behindDoc="0" locked="0" layoutInCell="1" allowOverlap="1" wp14:anchorId="58FB9D48" wp14:editId="7D32A975">
                <wp:simplePos x="0" y="0"/>
                <wp:positionH relativeFrom="margin">
                  <wp:align>right</wp:align>
                </wp:positionH>
                <wp:positionV relativeFrom="paragraph">
                  <wp:posOffset>271145</wp:posOffset>
                </wp:positionV>
                <wp:extent cx="6429375" cy="1590675"/>
                <wp:effectExtent l="0" t="0" r="28575"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5906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B25D861" w14:textId="77777777" w:rsidR="000A3A44" w:rsidRDefault="000A3A44" w:rsidP="006E4C4F">
                            <w:pPr>
                              <w:pStyle w:val="SLSAText10pt"/>
                              <w:ind w:right="-28"/>
                              <w:rPr>
                                <w:rFonts w:ascii="Arial" w:hAnsi="Arial" w:cs="Arial"/>
                                <w:sz w:val="24"/>
                                <w:szCs w:val="24"/>
                              </w:rPr>
                            </w:pPr>
                          </w:p>
                          <w:p w14:paraId="1F27BC9B" w14:textId="77777777" w:rsidR="007F086C" w:rsidRDefault="005F411F" w:rsidP="006E4C4F">
                            <w:pPr>
                              <w:pStyle w:val="SLSAText10pt"/>
                              <w:ind w:right="-28"/>
                              <w:rPr>
                                <w:rFonts w:ascii="Arial" w:hAnsi="Arial" w:cs="Arial"/>
                                <w:sz w:val="24"/>
                                <w:szCs w:val="24"/>
                              </w:rPr>
                            </w:pPr>
                            <w:r>
                              <w:rPr>
                                <w:rFonts w:ascii="Arial" w:hAnsi="Arial" w:cs="Arial"/>
                                <w:sz w:val="24"/>
                                <w:szCs w:val="24"/>
                              </w:rPr>
                              <w:t xml:space="preserve">Proxy and joint applications are encouraged. </w:t>
                            </w:r>
                            <w:r w:rsidR="006E4C4F" w:rsidRPr="006E4C4F">
                              <w:rPr>
                                <w:rFonts w:ascii="Arial" w:hAnsi="Arial" w:cs="Arial"/>
                                <w:sz w:val="24"/>
                                <w:szCs w:val="24"/>
                              </w:rPr>
                              <w:t xml:space="preserve">Do you wish to make a </w:t>
                            </w:r>
                            <w:r>
                              <w:rPr>
                                <w:rFonts w:ascii="Arial" w:hAnsi="Arial" w:cs="Arial"/>
                                <w:sz w:val="24"/>
                                <w:szCs w:val="24"/>
                              </w:rPr>
                              <w:t xml:space="preserve">proxy or </w:t>
                            </w:r>
                            <w:r w:rsidR="006E4C4F" w:rsidRPr="006E4C4F">
                              <w:rPr>
                                <w:rFonts w:ascii="Arial" w:hAnsi="Arial" w:cs="Arial"/>
                                <w:sz w:val="24"/>
                                <w:szCs w:val="24"/>
                              </w:rPr>
                              <w:t>joint nomination?</w:t>
                            </w:r>
                          </w:p>
                          <w:p w14:paraId="044CDDA6" w14:textId="3E7B66E9" w:rsidR="00B17D19" w:rsidRDefault="006E4C4F" w:rsidP="006E4C4F">
                            <w:pPr>
                              <w:pStyle w:val="SLSAText10pt"/>
                              <w:ind w:right="-28"/>
                              <w:rPr>
                                <w:rFonts w:ascii="Arial" w:hAnsi="Arial" w:cs="Arial"/>
                                <w:sz w:val="24"/>
                                <w:szCs w:val="24"/>
                              </w:rPr>
                            </w:pPr>
                            <w:r w:rsidRPr="006E4C4F">
                              <w:rPr>
                                <w:rFonts w:ascii="Arial" w:hAnsi="Arial" w:cs="Arial"/>
                                <w:sz w:val="24"/>
                                <w:szCs w:val="24"/>
                              </w:rPr>
                              <w:t xml:space="preserve"> </w:t>
                            </w:r>
                          </w:p>
                          <w:p w14:paraId="298EA25E" w14:textId="479ADC95" w:rsidR="00B17D19" w:rsidRDefault="00B906F4" w:rsidP="006E4C4F">
                            <w:pPr>
                              <w:pStyle w:val="SLSAText10pt"/>
                              <w:ind w:right="-28"/>
                              <w:rPr>
                                <w:rFonts w:ascii="Arial" w:hAnsi="Arial" w:cs="Arial"/>
                                <w:sz w:val="24"/>
                                <w:szCs w:val="24"/>
                              </w:rPr>
                            </w:pPr>
                            <w:sdt>
                              <w:sdtPr>
                                <w:rPr>
                                  <w:rFonts w:ascii="Arial" w:hAnsi="Arial" w:cs="Arial"/>
                                  <w:sz w:val="24"/>
                                  <w:szCs w:val="24"/>
                                </w:rPr>
                                <w:id w:val="-319433126"/>
                                <w14:checkbox>
                                  <w14:checked w14:val="0"/>
                                  <w14:checkedState w14:val="2612" w14:font="MS Gothic"/>
                                  <w14:uncheckedState w14:val="2610" w14:font="MS Gothic"/>
                                </w14:checkbox>
                              </w:sdtPr>
                              <w:sdtEndPr/>
                              <w:sdtContent>
                                <w:r w:rsidR="00B17D19">
                                  <w:rPr>
                                    <w:rFonts w:ascii="MS Gothic" w:eastAsia="MS Gothic" w:hAnsi="MS Gothic" w:cs="Arial" w:hint="eastAsia"/>
                                    <w:sz w:val="24"/>
                                    <w:szCs w:val="24"/>
                                  </w:rPr>
                                  <w:t>☐</w:t>
                                </w:r>
                              </w:sdtContent>
                            </w:sdt>
                            <w:r w:rsidR="00B17D19">
                              <w:rPr>
                                <w:rFonts w:ascii="Arial" w:hAnsi="Arial" w:cs="Arial"/>
                                <w:sz w:val="24"/>
                                <w:szCs w:val="24"/>
                              </w:rPr>
                              <w:t xml:space="preserve"> Yes</w:t>
                            </w:r>
                          </w:p>
                          <w:p w14:paraId="18AADA84" w14:textId="036B5F96" w:rsidR="006E4C4F" w:rsidRPr="006E4C4F" w:rsidRDefault="00B906F4" w:rsidP="006E4C4F">
                            <w:pPr>
                              <w:pStyle w:val="SLSAText10pt"/>
                              <w:ind w:right="-28"/>
                              <w:rPr>
                                <w:rFonts w:ascii="Arial" w:hAnsi="Arial" w:cs="Arial"/>
                                <w:sz w:val="24"/>
                                <w:szCs w:val="24"/>
                              </w:rPr>
                            </w:pPr>
                            <w:sdt>
                              <w:sdtPr>
                                <w:rPr>
                                  <w:rFonts w:ascii="Arial" w:hAnsi="Arial" w:cs="Arial"/>
                                  <w:sz w:val="24"/>
                                  <w:szCs w:val="24"/>
                                </w:rPr>
                                <w:id w:val="-1074889392"/>
                                <w14:checkbox>
                                  <w14:checked w14:val="0"/>
                                  <w14:checkedState w14:val="2612" w14:font="MS Gothic"/>
                                  <w14:uncheckedState w14:val="2610" w14:font="MS Gothic"/>
                                </w14:checkbox>
                              </w:sdtPr>
                              <w:sdtEndPr/>
                              <w:sdtContent>
                                <w:r w:rsidR="00B17D19">
                                  <w:rPr>
                                    <w:rFonts w:ascii="MS Gothic" w:eastAsia="MS Gothic" w:hAnsi="MS Gothic" w:cs="Arial" w:hint="eastAsia"/>
                                    <w:sz w:val="24"/>
                                    <w:szCs w:val="24"/>
                                  </w:rPr>
                                  <w:t>☐</w:t>
                                </w:r>
                              </w:sdtContent>
                            </w:sdt>
                            <w:r w:rsidR="00B17D19">
                              <w:rPr>
                                <w:rFonts w:ascii="Arial" w:hAnsi="Arial" w:cs="Arial"/>
                                <w:sz w:val="24"/>
                                <w:szCs w:val="24"/>
                              </w:rPr>
                              <w:t xml:space="preserve"> </w:t>
                            </w:r>
                            <w:r w:rsidR="00B17D19" w:rsidRPr="005F4D14">
                              <w:rPr>
                                <w:rFonts w:ascii="Arial" w:hAnsi="Arial" w:cs="Arial"/>
                                <w:sz w:val="24"/>
                                <w:szCs w:val="24"/>
                              </w:rPr>
                              <w:t>No</w:t>
                            </w:r>
                            <w:r w:rsidR="00B17D19">
                              <w:rPr>
                                <w:rFonts w:ascii="Arial" w:hAnsi="Arial" w:cs="Arial"/>
                                <w:sz w:val="24"/>
                                <w:szCs w:val="24"/>
                              </w:rPr>
                              <w:t xml:space="preserve"> </w:t>
                            </w:r>
                          </w:p>
                          <w:p w14:paraId="52954938" w14:textId="77777777" w:rsidR="006E4C4F" w:rsidRPr="002514EC" w:rsidRDefault="006E4C4F" w:rsidP="006E4C4F">
                            <w:pPr>
                              <w:pStyle w:val="SLSAText10pt"/>
                              <w:ind w:right="-28"/>
                              <w:rPr>
                                <w:rFonts w:ascii="Arial" w:hAnsi="Arial" w:cs="Arial"/>
                                <w:sz w:val="24"/>
                                <w:szCs w:val="24"/>
                              </w:rPr>
                            </w:pPr>
                          </w:p>
                          <w:p w14:paraId="6D8DC28E" w14:textId="709090C8" w:rsidR="006E4C4F" w:rsidRPr="006E4C4F" w:rsidRDefault="006E4C4F" w:rsidP="006E4C4F">
                            <w:pPr>
                              <w:pStyle w:val="SLSAText10pt"/>
                              <w:ind w:right="-28"/>
                              <w:rPr>
                                <w:rFonts w:ascii="Arial" w:hAnsi="Arial" w:cs="Arial"/>
                                <w:sz w:val="24"/>
                                <w:szCs w:val="24"/>
                              </w:rPr>
                            </w:pPr>
                            <w:r w:rsidRPr="006E4C4F">
                              <w:rPr>
                                <w:rFonts w:ascii="Arial" w:hAnsi="Arial" w:cs="Arial"/>
                                <w:sz w:val="24"/>
                                <w:szCs w:val="24"/>
                              </w:rPr>
                              <w:t xml:space="preserve">If yes state with whom: </w:t>
                            </w:r>
                            <w:r w:rsidRPr="002514EC">
                              <w:rPr>
                                <w:rFonts w:ascii="Arial" w:hAnsi="Arial" w:cs="Arial"/>
                                <w:sz w:val="24"/>
                                <w:szCs w:val="24"/>
                              </w:rPr>
                              <w:t>______________________________________________________</w:t>
                            </w:r>
                            <w:r w:rsidRPr="006E4C4F">
                              <w:rPr>
                                <w:rFonts w:ascii="Arial" w:hAnsi="Arial" w:cs="Arial"/>
                                <w:sz w:val="24"/>
                                <w:szCs w:val="24"/>
                              </w:rPr>
                              <w:t xml:space="preserve">   </w:t>
                            </w:r>
                          </w:p>
                          <w:p w14:paraId="25F5ECE8" w14:textId="77777777" w:rsidR="005D2F42" w:rsidRPr="002514EC" w:rsidRDefault="005D2F42" w:rsidP="006E4C4F">
                            <w:pPr>
                              <w:pStyle w:val="SLSAText10pt"/>
                              <w:ind w:right="-28"/>
                              <w:jc w:val="center"/>
                              <w:rPr>
                                <w:rFonts w:ascii="Arial" w:hAnsi="Arial" w:cs="Arial"/>
                                <w:b/>
                                <w:bCs/>
                                <w:sz w:val="24"/>
                                <w:szCs w:val="24"/>
                              </w:rPr>
                            </w:pPr>
                          </w:p>
                          <w:p w14:paraId="0DA3CF34" w14:textId="6CD0EBE0" w:rsidR="006E4C4F" w:rsidRPr="00AC7EAF" w:rsidRDefault="006E4C4F" w:rsidP="006E4C4F">
                            <w:pPr>
                              <w:pStyle w:val="SLSAText10pt"/>
                              <w:ind w:right="-28"/>
                              <w:jc w:val="center"/>
                              <w:rPr>
                                <w:rFonts w:ascii="Arial Black" w:hAnsi="Arial Black" w:cs="Arial"/>
                                <w:sz w:val="24"/>
                                <w:szCs w:val="24"/>
                              </w:rPr>
                            </w:pPr>
                            <w:r w:rsidRPr="00AC7EAF">
                              <w:rPr>
                                <w:rFonts w:ascii="Arial Black" w:hAnsi="Arial Black" w:cs="Arial"/>
                                <w:sz w:val="24"/>
                                <w:szCs w:val="24"/>
                              </w:rPr>
                              <w:t>Joint applicants should complete forms for each applicant.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FB9D48" id="_x0000_t202" coordsize="21600,21600" o:spt="202" path="m,l,21600r21600,l21600,xe">
                <v:stroke joinstyle="miter"/>
                <v:path gradientshapeok="t" o:connecttype="rect"/>
              </v:shapetype>
              <v:shape id="Text Box 2" o:spid="_x0000_s1026" type="#_x0000_t202" style="position:absolute;margin-left:455.05pt;margin-top:21.35pt;width:506.25pt;height:125.25pt;z-index:251662336;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" fillcolor="white [3201]" strokecolor="black [3200]" strokeweight="1pt">
                <v:textbox>
                  <w:txbxContent>
                    <w:p w14:paraId="0B25D861" w14:textId="77777777" w:rsidR="000A3A44" w:rsidRDefault="000A3A44" w:rsidP="006E4C4F">
                      <w:pPr>
                        <w:pStyle w:val="SLSAText10pt"/>
                        <w:ind w:right="-28"/>
                        <w:rPr>
                          <w:rFonts w:ascii="Arial" w:hAnsi="Arial" w:cs="Arial"/>
                          <w:sz w:val="24"/>
                          <w:szCs w:val="24"/>
                        </w:rPr>
                      </w:pPr>
                    </w:p>
                    <w:p w14:paraId="1F27BC9B" w14:textId="77777777" w:rsidR="007F086C" w:rsidRDefault="005F411F" w:rsidP="006E4C4F">
                      <w:pPr>
                        <w:pStyle w:val="SLSAText10pt"/>
                        <w:ind w:right="-28"/>
                        <w:rPr>
                          <w:rFonts w:ascii="Arial" w:hAnsi="Arial" w:cs="Arial"/>
                          <w:sz w:val="24"/>
                          <w:szCs w:val="24"/>
                        </w:rPr>
                      </w:pPr>
                      <w:r>
                        <w:rPr>
                          <w:rFonts w:ascii="Arial" w:hAnsi="Arial" w:cs="Arial"/>
                          <w:sz w:val="24"/>
                          <w:szCs w:val="24"/>
                        </w:rPr>
                        <w:t xml:space="preserve">Proxy and joint applications are encouraged. </w:t>
                      </w:r>
                      <w:r w:rsidR="006E4C4F" w:rsidRPr="006E4C4F">
                        <w:rPr>
                          <w:rFonts w:ascii="Arial" w:hAnsi="Arial" w:cs="Arial"/>
                          <w:sz w:val="24"/>
                          <w:szCs w:val="24"/>
                        </w:rPr>
                        <w:t xml:space="preserve">Do you wish to make a </w:t>
                      </w:r>
                      <w:r>
                        <w:rPr>
                          <w:rFonts w:ascii="Arial" w:hAnsi="Arial" w:cs="Arial"/>
                          <w:sz w:val="24"/>
                          <w:szCs w:val="24"/>
                        </w:rPr>
                        <w:t xml:space="preserve">proxy or </w:t>
                      </w:r>
                      <w:r w:rsidR="006E4C4F" w:rsidRPr="006E4C4F">
                        <w:rPr>
                          <w:rFonts w:ascii="Arial" w:hAnsi="Arial" w:cs="Arial"/>
                          <w:sz w:val="24"/>
                          <w:szCs w:val="24"/>
                        </w:rPr>
                        <w:t>joint nomination?</w:t>
                      </w:r>
                    </w:p>
                    <w:p w14:paraId="044CDDA6" w14:textId="3E7B66E9" w:rsidR="00B17D19" w:rsidRDefault="006E4C4F" w:rsidP="006E4C4F">
                      <w:pPr>
                        <w:pStyle w:val="SLSAText10pt"/>
                        <w:ind w:right="-28"/>
                        <w:rPr>
                          <w:rFonts w:ascii="Arial" w:hAnsi="Arial" w:cs="Arial"/>
                          <w:sz w:val="24"/>
                          <w:szCs w:val="24"/>
                        </w:rPr>
                      </w:pPr>
                      <w:r w:rsidRPr="006E4C4F">
                        <w:rPr>
                          <w:rFonts w:ascii="Arial" w:hAnsi="Arial" w:cs="Arial"/>
                          <w:sz w:val="24"/>
                          <w:szCs w:val="24"/>
                        </w:rPr>
                        <w:t xml:space="preserve"> </w:t>
                      </w:r>
                    </w:p>
                    <w:p w14:paraId="298EA25E" w14:textId="479ADC95" w:rsidR="00B17D19" w:rsidRDefault="00B906F4" w:rsidP="006E4C4F">
                      <w:pPr>
                        <w:pStyle w:val="SLSAText10pt"/>
                        <w:ind w:right="-28"/>
                        <w:rPr>
                          <w:rFonts w:ascii="Arial" w:hAnsi="Arial" w:cs="Arial"/>
                          <w:sz w:val="24"/>
                          <w:szCs w:val="24"/>
                        </w:rPr>
                      </w:pPr>
                      <w:sdt>
                        <w:sdtPr>
                          <w:rPr>
                            <w:rFonts w:ascii="Arial" w:hAnsi="Arial" w:cs="Arial"/>
                            <w:sz w:val="24"/>
                            <w:szCs w:val="24"/>
                          </w:rPr>
                          <w:id w:val="-319433126"/>
                          <w14:checkbox>
                            <w14:checked w14:val="0"/>
                            <w14:checkedState w14:val="2612" w14:font="MS Gothic"/>
                            <w14:uncheckedState w14:val="2610" w14:font="MS Gothic"/>
                          </w14:checkbox>
                        </w:sdtPr>
                        <w:sdtEndPr/>
                        <w:sdtContent>
                          <w:r w:rsidR="00B17D19">
                            <w:rPr>
                              <w:rFonts w:ascii="MS Gothic" w:eastAsia="MS Gothic" w:hAnsi="MS Gothic" w:cs="Arial" w:hint="eastAsia"/>
                              <w:sz w:val="24"/>
                              <w:szCs w:val="24"/>
                            </w:rPr>
                            <w:t>☐</w:t>
                          </w:r>
                        </w:sdtContent>
                      </w:sdt>
                      <w:r w:rsidR="00B17D19">
                        <w:rPr>
                          <w:rFonts w:ascii="Arial" w:hAnsi="Arial" w:cs="Arial"/>
                          <w:sz w:val="24"/>
                          <w:szCs w:val="24"/>
                        </w:rPr>
                        <w:t xml:space="preserve"> Yes</w:t>
                      </w:r>
                    </w:p>
                    <w:p w14:paraId="18AADA84" w14:textId="036B5F96" w:rsidR="006E4C4F" w:rsidRPr="006E4C4F" w:rsidRDefault="00B906F4" w:rsidP="006E4C4F">
                      <w:pPr>
                        <w:pStyle w:val="SLSAText10pt"/>
                        <w:ind w:right="-28"/>
                        <w:rPr>
                          <w:rFonts w:ascii="Arial" w:hAnsi="Arial" w:cs="Arial"/>
                          <w:sz w:val="24"/>
                          <w:szCs w:val="24"/>
                        </w:rPr>
                      </w:pPr>
                      <w:sdt>
                        <w:sdtPr>
                          <w:rPr>
                            <w:rFonts w:ascii="Arial" w:hAnsi="Arial" w:cs="Arial"/>
                            <w:sz w:val="24"/>
                            <w:szCs w:val="24"/>
                          </w:rPr>
                          <w:id w:val="-1074889392"/>
                          <w14:checkbox>
                            <w14:checked w14:val="0"/>
                            <w14:checkedState w14:val="2612" w14:font="MS Gothic"/>
                            <w14:uncheckedState w14:val="2610" w14:font="MS Gothic"/>
                          </w14:checkbox>
                        </w:sdtPr>
                        <w:sdtEndPr/>
                        <w:sdtContent>
                          <w:r w:rsidR="00B17D19">
                            <w:rPr>
                              <w:rFonts w:ascii="MS Gothic" w:eastAsia="MS Gothic" w:hAnsi="MS Gothic" w:cs="Arial" w:hint="eastAsia"/>
                              <w:sz w:val="24"/>
                              <w:szCs w:val="24"/>
                            </w:rPr>
                            <w:t>☐</w:t>
                          </w:r>
                        </w:sdtContent>
                      </w:sdt>
                      <w:r w:rsidR="00B17D19">
                        <w:rPr>
                          <w:rFonts w:ascii="Arial" w:hAnsi="Arial" w:cs="Arial"/>
                          <w:sz w:val="24"/>
                          <w:szCs w:val="24"/>
                        </w:rPr>
                        <w:t xml:space="preserve"> </w:t>
                      </w:r>
                      <w:r w:rsidR="00B17D19" w:rsidRPr="005F4D14">
                        <w:rPr>
                          <w:rFonts w:ascii="Arial" w:hAnsi="Arial" w:cs="Arial"/>
                          <w:sz w:val="24"/>
                          <w:szCs w:val="24"/>
                        </w:rPr>
                        <w:t>No</w:t>
                      </w:r>
                      <w:r w:rsidR="00B17D19">
                        <w:rPr>
                          <w:rFonts w:ascii="Arial" w:hAnsi="Arial" w:cs="Arial"/>
                          <w:sz w:val="24"/>
                          <w:szCs w:val="24"/>
                        </w:rPr>
                        <w:t xml:space="preserve"> </w:t>
                      </w:r>
                    </w:p>
                    <w:p w14:paraId="52954938" w14:textId="77777777" w:rsidR="006E4C4F" w:rsidRPr="002514EC" w:rsidRDefault="006E4C4F" w:rsidP="006E4C4F">
                      <w:pPr>
                        <w:pStyle w:val="SLSAText10pt"/>
                        <w:ind w:right="-28"/>
                        <w:rPr>
                          <w:rFonts w:ascii="Arial" w:hAnsi="Arial" w:cs="Arial"/>
                          <w:sz w:val="24"/>
                          <w:szCs w:val="24"/>
                        </w:rPr>
                      </w:pPr>
                    </w:p>
                    <w:p w14:paraId="6D8DC28E" w14:textId="709090C8" w:rsidR="006E4C4F" w:rsidRPr="006E4C4F" w:rsidRDefault="006E4C4F" w:rsidP="006E4C4F">
                      <w:pPr>
                        <w:pStyle w:val="SLSAText10pt"/>
                        <w:ind w:right="-28"/>
                        <w:rPr>
                          <w:rFonts w:ascii="Arial" w:hAnsi="Arial" w:cs="Arial"/>
                          <w:sz w:val="24"/>
                          <w:szCs w:val="24"/>
                        </w:rPr>
                      </w:pPr>
                      <w:r w:rsidRPr="006E4C4F">
                        <w:rPr>
                          <w:rFonts w:ascii="Arial" w:hAnsi="Arial" w:cs="Arial"/>
                          <w:sz w:val="24"/>
                          <w:szCs w:val="24"/>
                        </w:rPr>
                        <w:t xml:space="preserve">If yes state with whom: </w:t>
                      </w:r>
                      <w:r w:rsidRPr="002514EC">
                        <w:rPr>
                          <w:rFonts w:ascii="Arial" w:hAnsi="Arial" w:cs="Arial"/>
                          <w:sz w:val="24"/>
                          <w:szCs w:val="24"/>
                        </w:rPr>
                        <w:t>______________________________________________________</w:t>
                      </w:r>
                      <w:r w:rsidRPr="006E4C4F">
                        <w:rPr>
                          <w:rFonts w:ascii="Arial" w:hAnsi="Arial" w:cs="Arial"/>
                          <w:sz w:val="24"/>
                          <w:szCs w:val="24"/>
                        </w:rPr>
                        <w:t xml:space="preserve">   </w:t>
                      </w:r>
                    </w:p>
                    <w:p w14:paraId="25F5ECE8" w14:textId="77777777" w:rsidR="005D2F42" w:rsidRPr="002514EC" w:rsidRDefault="005D2F42" w:rsidP="006E4C4F">
                      <w:pPr>
                        <w:pStyle w:val="SLSAText10pt"/>
                        <w:ind w:right="-28"/>
                        <w:jc w:val="center"/>
                        <w:rPr>
                          <w:rFonts w:ascii="Arial" w:hAnsi="Arial" w:cs="Arial"/>
                          <w:b/>
                          <w:bCs/>
                          <w:sz w:val="24"/>
                          <w:szCs w:val="24"/>
                        </w:rPr>
                      </w:pPr>
                    </w:p>
                    <w:p w14:paraId="0DA3CF34" w14:textId="6CD0EBE0" w:rsidR="006E4C4F" w:rsidRPr="00AC7EAF" w:rsidRDefault="006E4C4F" w:rsidP="006E4C4F">
                      <w:pPr>
                        <w:pStyle w:val="SLSAText10pt"/>
                        <w:ind w:right="-28"/>
                        <w:jc w:val="center"/>
                        <w:rPr>
                          <w:rFonts w:ascii="Arial Black" w:hAnsi="Arial Black" w:cs="Arial"/>
                          <w:sz w:val="24"/>
                          <w:szCs w:val="24"/>
                        </w:rPr>
                      </w:pPr>
                      <w:r w:rsidRPr="00AC7EAF">
                        <w:rPr>
                          <w:rFonts w:ascii="Arial Black" w:hAnsi="Arial Black" w:cs="Arial"/>
                          <w:sz w:val="24"/>
                          <w:szCs w:val="24"/>
                        </w:rPr>
                        <w:t>Joint applicants should complete forms for each applicant.</w:t>
                      </w:r>
                    </w:p>
                  </w:txbxContent>
                </v:textbox>
                <w10:wrap type="topAndBottom" anchorx="margin"/>
              </v:shape>
            </w:pict>
          </mc:Fallback>
        </mc:AlternateContent>
      </w:r>
      <w:r w:rsidRPr="007137DF">
        <w:rPr>
          <w:rFonts w:ascii="Arial" w:hAnsi="Arial" w:cs="Arial"/>
          <w:b/>
          <w:bCs/>
          <w:noProof/>
          <w:spacing w:val="4"/>
          <w:sz w:val="28"/>
        </w:rPr>
        <w:t>Expression of Interest</w:t>
      </w:r>
    </w:p>
    <w:p w14:paraId="482EBE93" w14:textId="42C0A0AB" w:rsidR="006E4C4F" w:rsidRPr="007137DF" w:rsidRDefault="00444524" w:rsidP="00BB0C2C">
      <w:pPr>
        <w:pStyle w:val="SLSAText10pt"/>
        <w:spacing w:after="120"/>
        <w:ind w:right="-28"/>
        <w:rPr>
          <w:rFonts w:ascii="Arial" w:hAnsi="Arial" w:cs="Arial"/>
          <w:b/>
          <w:bCs/>
        </w:rPr>
      </w:pPr>
      <w:bookmarkStart w:id="0" w:name="_Hlk73963405"/>
      <w:r w:rsidRPr="007137DF">
        <w:rPr>
          <w:rFonts w:ascii="Arial" w:hAnsi="Arial" w:cs="Arial"/>
          <w:b/>
          <w:bCs/>
          <w:sz w:val="28"/>
          <w:szCs w:val="28"/>
        </w:rPr>
        <w:t xml:space="preserve">Part 1 - </w:t>
      </w:r>
      <w:r w:rsidR="006E4C4F" w:rsidRPr="007137DF">
        <w:rPr>
          <w:rFonts w:ascii="Arial" w:hAnsi="Arial" w:cs="Arial"/>
          <w:b/>
          <w:bCs/>
          <w:sz w:val="28"/>
          <w:szCs w:val="28"/>
        </w:rPr>
        <w:t>Nomination</w:t>
      </w:r>
      <w:bookmarkEnd w:id="0"/>
    </w:p>
    <w:tbl>
      <w:tblPr>
        <w:tblStyle w:val="TableGrid"/>
        <w:tblW w:w="0" w:type="auto"/>
        <w:tblLook w:val="04A0" w:firstRow="1" w:lastRow="0" w:firstColumn="1" w:lastColumn="0" w:noHBand="0" w:noVBand="1"/>
      </w:tblPr>
      <w:tblGrid>
        <w:gridCol w:w="2405"/>
        <w:gridCol w:w="2679"/>
        <w:gridCol w:w="2424"/>
        <w:gridCol w:w="2660"/>
      </w:tblGrid>
      <w:tr w:rsidR="006E4C4F" w:rsidRPr="007137DF" w14:paraId="1BFC74D6" w14:textId="77777777" w:rsidTr="00FC00A4">
        <w:tc>
          <w:tcPr>
            <w:tcW w:w="5084" w:type="dxa"/>
            <w:gridSpan w:val="2"/>
            <w:shd w:val="clear" w:color="auto" w:fill="E7E6E6" w:themeFill="background2"/>
          </w:tcPr>
          <w:p w14:paraId="60857B02" w14:textId="30065F01" w:rsidR="006E4C4F" w:rsidRPr="007137DF" w:rsidRDefault="006E4C4F">
            <w:pPr>
              <w:pStyle w:val="SLSAText10pt"/>
              <w:ind w:right="-28"/>
              <w:rPr>
                <w:rFonts w:ascii="Arial" w:hAnsi="Arial" w:cs="Arial"/>
                <w:b/>
                <w:bCs/>
                <w:sz w:val="26"/>
                <w:szCs w:val="26"/>
              </w:rPr>
            </w:pPr>
            <w:bookmarkStart w:id="1" w:name="_Hlk73963604"/>
            <w:r w:rsidRPr="007137DF">
              <w:rPr>
                <w:rFonts w:ascii="Arial" w:hAnsi="Arial" w:cs="Arial"/>
                <w:b/>
                <w:bCs/>
                <w:sz w:val="26"/>
                <w:szCs w:val="26"/>
              </w:rPr>
              <w:t>Personal Information</w:t>
            </w:r>
          </w:p>
        </w:tc>
        <w:tc>
          <w:tcPr>
            <w:tcW w:w="2424" w:type="dxa"/>
            <w:shd w:val="clear" w:color="auto" w:fill="E7E6E6" w:themeFill="background2"/>
          </w:tcPr>
          <w:p w14:paraId="7BCCF661" w14:textId="425FBF8D" w:rsidR="006E4C4F" w:rsidRPr="007137DF" w:rsidRDefault="006E4C4F">
            <w:pPr>
              <w:pStyle w:val="SLSAText10pt"/>
              <w:ind w:right="-28"/>
              <w:rPr>
                <w:rFonts w:ascii="Arial" w:hAnsi="Arial" w:cs="Arial"/>
                <w:b/>
                <w:bCs/>
                <w:sz w:val="24"/>
                <w:szCs w:val="24"/>
              </w:rPr>
            </w:pPr>
            <w:r w:rsidRPr="007137DF">
              <w:rPr>
                <w:rFonts w:ascii="Arial" w:hAnsi="Arial" w:cs="Arial"/>
                <w:b/>
                <w:bCs/>
                <w:sz w:val="24"/>
                <w:szCs w:val="24"/>
              </w:rPr>
              <w:t>Preferred Name:</w:t>
            </w:r>
          </w:p>
        </w:tc>
        <w:tc>
          <w:tcPr>
            <w:tcW w:w="2660" w:type="dxa"/>
          </w:tcPr>
          <w:p w14:paraId="54F8F691" w14:textId="77777777" w:rsidR="006E4C4F" w:rsidRPr="007137DF" w:rsidRDefault="006E4C4F">
            <w:pPr>
              <w:pStyle w:val="SLSAText10pt"/>
              <w:ind w:right="-28"/>
              <w:rPr>
                <w:rFonts w:ascii="Arial" w:hAnsi="Arial" w:cs="Arial"/>
                <w:sz w:val="28"/>
                <w:szCs w:val="28"/>
              </w:rPr>
            </w:pPr>
          </w:p>
          <w:p w14:paraId="0114F4B5" w14:textId="0D5A1C36" w:rsidR="006E4C4F" w:rsidRPr="007137DF" w:rsidRDefault="006E4C4F">
            <w:pPr>
              <w:pStyle w:val="SLSAText10pt"/>
              <w:ind w:right="-28"/>
              <w:rPr>
                <w:rFonts w:ascii="Arial" w:hAnsi="Arial" w:cs="Arial"/>
                <w:sz w:val="28"/>
                <w:szCs w:val="28"/>
              </w:rPr>
            </w:pPr>
          </w:p>
        </w:tc>
      </w:tr>
      <w:tr w:rsidR="006E4C4F" w:rsidRPr="007137DF" w14:paraId="175C99B1" w14:textId="77777777" w:rsidTr="00FC00A4">
        <w:tc>
          <w:tcPr>
            <w:tcW w:w="2405" w:type="dxa"/>
            <w:shd w:val="clear" w:color="auto" w:fill="E7E6E6" w:themeFill="background2"/>
          </w:tcPr>
          <w:p w14:paraId="3F1AE83F" w14:textId="23289E10" w:rsidR="006E4C4F" w:rsidRPr="007137DF" w:rsidRDefault="006E4C4F">
            <w:pPr>
              <w:pStyle w:val="SLSAText10pt"/>
              <w:ind w:right="-28"/>
              <w:rPr>
                <w:rFonts w:ascii="Arial" w:hAnsi="Arial" w:cs="Arial"/>
                <w:b/>
                <w:bCs/>
                <w:sz w:val="24"/>
                <w:szCs w:val="24"/>
              </w:rPr>
            </w:pPr>
            <w:r w:rsidRPr="007137DF">
              <w:rPr>
                <w:rFonts w:ascii="Arial" w:hAnsi="Arial" w:cs="Arial"/>
                <w:b/>
                <w:bCs/>
                <w:sz w:val="24"/>
                <w:szCs w:val="24"/>
              </w:rPr>
              <w:t>First Name:</w:t>
            </w:r>
          </w:p>
        </w:tc>
        <w:tc>
          <w:tcPr>
            <w:tcW w:w="2679" w:type="dxa"/>
          </w:tcPr>
          <w:p w14:paraId="7AEFE974" w14:textId="77777777" w:rsidR="006E4C4F" w:rsidRPr="007137DF" w:rsidRDefault="006E4C4F">
            <w:pPr>
              <w:pStyle w:val="SLSAText10pt"/>
              <w:ind w:right="-28"/>
              <w:rPr>
                <w:rFonts w:ascii="Arial" w:hAnsi="Arial" w:cs="Arial"/>
                <w:sz w:val="24"/>
                <w:szCs w:val="24"/>
              </w:rPr>
            </w:pPr>
          </w:p>
          <w:p w14:paraId="064C8834" w14:textId="47AE0B2F" w:rsidR="006E4C4F" w:rsidRPr="007137DF" w:rsidRDefault="006E4C4F">
            <w:pPr>
              <w:pStyle w:val="SLSAText10pt"/>
              <w:ind w:right="-28"/>
              <w:rPr>
                <w:rFonts w:ascii="Arial" w:hAnsi="Arial" w:cs="Arial"/>
                <w:sz w:val="24"/>
                <w:szCs w:val="24"/>
              </w:rPr>
            </w:pPr>
          </w:p>
        </w:tc>
        <w:tc>
          <w:tcPr>
            <w:tcW w:w="2424" w:type="dxa"/>
            <w:shd w:val="clear" w:color="auto" w:fill="E7E6E6" w:themeFill="background2"/>
          </w:tcPr>
          <w:p w14:paraId="4111DD73" w14:textId="0A933910" w:rsidR="006E4C4F" w:rsidRPr="007137DF" w:rsidRDefault="006E4C4F">
            <w:pPr>
              <w:pStyle w:val="SLSAText10pt"/>
              <w:ind w:right="-28"/>
              <w:rPr>
                <w:rFonts w:ascii="Arial" w:hAnsi="Arial" w:cs="Arial"/>
                <w:b/>
                <w:bCs/>
                <w:sz w:val="24"/>
                <w:szCs w:val="24"/>
              </w:rPr>
            </w:pPr>
            <w:r w:rsidRPr="007137DF">
              <w:rPr>
                <w:rFonts w:ascii="Arial" w:hAnsi="Arial" w:cs="Arial"/>
                <w:b/>
                <w:bCs/>
                <w:sz w:val="24"/>
                <w:szCs w:val="24"/>
              </w:rPr>
              <w:t>Last Name:</w:t>
            </w:r>
          </w:p>
        </w:tc>
        <w:tc>
          <w:tcPr>
            <w:tcW w:w="2660" w:type="dxa"/>
          </w:tcPr>
          <w:p w14:paraId="65696535" w14:textId="77777777" w:rsidR="006E4C4F" w:rsidRPr="007137DF" w:rsidRDefault="006E4C4F">
            <w:pPr>
              <w:pStyle w:val="SLSAText10pt"/>
              <w:ind w:right="-28"/>
              <w:rPr>
                <w:rFonts w:ascii="Arial" w:hAnsi="Arial" w:cs="Arial"/>
                <w:sz w:val="28"/>
                <w:szCs w:val="28"/>
              </w:rPr>
            </w:pPr>
          </w:p>
        </w:tc>
      </w:tr>
      <w:tr w:rsidR="006E4C4F" w:rsidRPr="007137DF" w14:paraId="0F35B345" w14:textId="77777777" w:rsidTr="00FC00A4">
        <w:tc>
          <w:tcPr>
            <w:tcW w:w="2405" w:type="dxa"/>
            <w:shd w:val="clear" w:color="auto" w:fill="E7E6E6" w:themeFill="background2"/>
          </w:tcPr>
          <w:p w14:paraId="5680E34E" w14:textId="66965A57" w:rsidR="006E4C4F" w:rsidRPr="007137DF" w:rsidRDefault="006E4C4F">
            <w:pPr>
              <w:pStyle w:val="SLSAText10pt"/>
              <w:ind w:right="-28"/>
              <w:rPr>
                <w:rFonts w:ascii="Arial" w:hAnsi="Arial" w:cs="Arial"/>
                <w:b/>
                <w:bCs/>
                <w:sz w:val="24"/>
                <w:szCs w:val="24"/>
              </w:rPr>
            </w:pPr>
            <w:r w:rsidRPr="007137DF">
              <w:rPr>
                <w:rFonts w:ascii="Arial" w:hAnsi="Arial" w:cs="Arial"/>
                <w:b/>
                <w:bCs/>
                <w:sz w:val="24"/>
                <w:szCs w:val="24"/>
              </w:rPr>
              <w:t>Address:</w:t>
            </w:r>
          </w:p>
        </w:tc>
        <w:tc>
          <w:tcPr>
            <w:tcW w:w="7763" w:type="dxa"/>
            <w:gridSpan w:val="3"/>
          </w:tcPr>
          <w:p w14:paraId="7562DD82" w14:textId="77777777" w:rsidR="006E4C4F" w:rsidRPr="007137DF" w:rsidRDefault="006E4C4F">
            <w:pPr>
              <w:pStyle w:val="SLSAText10pt"/>
              <w:ind w:right="-28"/>
              <w:rPr>
                <w:rFonts w:ascii="Arial" w:hAnsi="Arial" w:cs="Arial"/>
                <w:sz w:val="24"/>
                <w:szCs w:val="24"/>
              </w:rPr>
            </w:pPr>
          </w:p>
          <w:p w14:paraId="2BEE29E2" w14:textId="77777777" w:rsidR="006E4C4F" w:rsidRPr="007137DF" w:rsidRDefault="006E4C4F">
            <w:pPr>
              <w:pStyle w:val="SLSAText10pt"/>
              <w:ind w:right="-28"/>
              <w:rPr>
                <w:rFonts w:ascii="Arial" w:hAnsi="Arial" w:cs="Arial"/>
                <w:sz w:val="24"/>
                <w:szCs w:val="24"/>
              </w:rPr>
            </w:pPr>
          </w:p>
          <w:p w14:paraId="71EF950B" w14:textId="5C5B0C27" w:rsidR="00FC00A4" w:rsidRPr="007137DF" w:rsidRDefault="00FC00A4">
            <w:pPr>
              <w:pStyle w:val="SLSAText10pt"/>
              <w:ind w:right="-28"/>
              <w:rPr>
                <w:rFonts w:ascii="Arial" w:hAnsi="Arial" w:cs="Arial"/>
                <w:sz w:val="24"/>
                <w:szCs w:val="24"/>
              </w:rPr>
            </w:pPr>
          </w:p>
        </w:tc>
      </w:tr>
      <w:tr w:rsidR="006E4C4F" w:rsidRPr="007137DF" w14:paraId="1478257A" w14:textId="77777777" w:rsidTr="00FC00A4">
        <w:tc>
          <w:tcPr>
            <w:tcW w:w="2405" w:type="dxa"/>
            <w:shd w:val="clear" w:color="auto" w:fill="E7E6E6" w:themeFill="background2"/>
          </w:tcPr>
          <w:p w14:paraId="1A2B23AD" w14:textId="1A60F1B4" w:rsidR="006E4C4F" w:rsidRPr="007137DF" w:rsidRDefault="006E4C4F">
            <w:pPr>
              <w:pStyle w:val="SLSAText10pt"/>
              <w:ind w:right="-28"/>
              <w:rPr>
                <w:rFonts w:ascii="Arial" w:hAnsi="Arial" w:cs="Arial"/>
                <w:b/>
                <w:bCs/>
                <w:sz w:val="24"/>
                <w:szCs w:val="24"/>
              </w:rPr>
            </w:pPr>
            <w:r w:rsidRPr="007137DF">
              <w:rPr>
                <w:rFonts w:ascii="Arial" w:hAnsi="Arial" w:cs="Arial"/>
                <w:b/>
                <w:bCs/>
                <w:sz w:val="24"/>
                <w:szCs w:val="24"/>
              </w:rPr>
              <w:t>Postal Address:</w:t>
            </w:r>
          </w:p>
        </w:tc>
        <w:tc>
          <w:tcPr>
            <w:tcW w:w="7763" w:type="dxa"/>
            <w:gridSpan w:val="3"/>
          </w:tcPr>
          <w:p w14:paraId="5AD65D94" w14:textId="3546B809" w:rsidR="006E4C4F" w:rsidRPr="007137DF" w:rsidRDefault="006E4C4F">
            <w:pPr>
              <w:pStyle w:val="SLSAText10pt"/>
              <w:ind w:right="-28"/>
              <w:rPr>
                <w:rFonts w:ascii="Arial" w:hAnsi="Arial" w:cs="Arial"/>
                <w:sz w:val="24"/>
                <w:szCs w:val="24"/>
              </w:rPr>
            </w:pPr>
          </w:p>
          <w:p w14:paraId="750F05B6" w14:textId="77777777" w:rsidR="00FC00A4" w:rsidRPr="007137DF" w:rsidRDefault="00FC00A4">
            <w:pPr>
              <w:pStyle w:val="SLSAText10pt"/>
              <w:ind w:right="-28"/>
              <w:rPr>
                <w:rFonts w:ascii="Arial" w:hAnsi="Arial" w:cs="Arial"/>
                <w:sz w:val="24"/>
                <w:szCs w:val="24"/>
              </w:rPr>
            </w:pPr>
          </w:p>
          <w:p w14:paraId="166DFC63" w14:textId="0B30666F" w:rsidR="005D2F42" w:rsidRPr="007137DF" w:rsidRDefault="005D2F42">
            <w:pPr>
              <w:pStyle w:val="SLSAText10pt"/>
              <w:ind w:right="-28"/>
              <w:rPr>
                <w:rFonts w:ascii="Arial" w:hAnsi="Arial" w:cs="Arial"/>
                <w:sz w:val="24"/>
                <w:szCs w:val="24"/>
              </w:rPr>
            </w:pPr>
          </w:p>
        </w:tc>
      </w:tr>
      <w:tr w:rsidR="006E4C4F" w:rsidRPr="007137DF" w14:paraId="49967856" w14:textId="77777777" w:rsidTr="00FC00A4">
        <w:tc>
          <w:tcPr>
            <w:tcW w:w="2405" w:type="dxa"/>
            <w:shd w:val="clear" w:color="auto" w:fill="E7E6E6" w:themeFill="background2"/>
          </w:tcPr>
          <w:p w14:paraId="6042860C" w14:textId="076B25BB" w:rsidR="006E4C4F" w:rsidRPr="007137DF" w:rsidRDefault="006E4C4F">
            <w:pPr>
              <w:pStyle w:val="SLSAText10pt"/>
              <w:ind w:right="-28"/>
              <w:rPr>
                <w:rFonts w:ascii="Arial" w:hAnsi="Arial" w:cs="Arial"/>
                <w:b/>
                <w:bCs/>
                <w:sz w:val="24"/>
                <w:szCs w:val="24"/>
              </w:rPr>
            </w:pPr>
            <w:r w:rsidRPr="007137DF">
              <w:rPr>
                <w:rFonts w:ascii="Arial" w:hAnsi="Arial" w:cs="Arial"/>
                <w:b/>
                <w:bCs/>
                <w:sz w:val="24"/>
                <w:szCs w:val="24"/>
              </w:rPr>
              <w:t>Phone:</w:t>
            </w:r>
          </w:p>
        </w:tc>
        <w:tc>
          <w:tcPr>
            <w:tcW w:w="2679" w:type="dxa"/>
          </w:tcPr>
          <w:p w14:paraId="4F9EC831" w14:textId="77777777" w:rsidR="006E4C4F" w:rsidRPr="007137DF" w:rsidRDefault="006E4C4F">
            <w:pPr>
              <w:pStyle w:val="SLSAText10pt"/>
              <w:ind w:right="-28"/>
              <w:rPr>
                <w:rFonts w:ascii="Arial" w:hAnsi="Arial" w:cs="Arial"/>
                <w:sz w:val="24"/>
                <w:szCs w:val="24"/>
              </w:rPr>
            </w:pPr>
          </w:p>
          <w:p w14:paraId="731D5432" w14:textId="6CD8AE2C" w:rsidR="006E4C4F" w:rsidRPr="007137DF" w:rsidRDefault="006E4C4F">
            <w:pPr>
              <w:pStyle w:val="SLSAText10pt"/>
              <w:ind w:right="-28"/>
              <w:rPr>
                <w:rFonts w:ascii="Arial" w:hAnsi="Arial" w:cs="Arial"/>
                <w:sz w:val="24"/>
                <w:szCs w:val="24"/>
              </w:rPr>
            </w:pPr>
          </w:p>
        </w:tc>
        <w:tc>
          <w:tcPr>
            <w:tcW w:w="2424" w:type="dxa"/>
            <w:shd w:val="clear" w:color="auto" w:fill="E7E6E6" w:themeFill="background2"/>
          </w:tcPr>
          <w:p w14:paraId="4733FA33" w14:textId="14C66C97" w:rsidR="006E4C4F" w:rsidRPr="007137DF" w:rsidRDefault="006E4C4F">
            <w:pPr>
              <w:pStyle w:val="SLSAText10pt"/>
              <w:ind w:right="-28"/>
              <w:rPr>
                <w:rFonts w:ascii="Arial" w:hAnsi="Arial" w:cs="Arial"/>
                <w:b/>
                <w:bCs/>
                <w:sz w:val="24"/>
                <w:szCs w:val="24"/>
              </w:rPr>
            </w:pPr>
            <w:r w:rsidRPr="007137DF">
              <w:rPr>
                <w:rFonts w:ascii="Arial" w:hAnsi="Arial" w:cs="Arial"/>
                <w:b/>
                <w:bCs/>
                <w:sz w:val="24"/>
                <w:szCs w:val="24"/>
              </w:rPr>
              <w:t>Mobile:</w:t>
            </w:r>
          </w:p>
        </w:tc>
        <w:tc>
          <w:tcPr>
            <w:tcW w:w="2660" w:type="dxa"/>
          </w:tcPr>
          <w:p w14:paraId="30125011" w14:textId="77777777" w:rsidR="006E4C4F" w:rsidRPr="007137DF" w:rsidRDefault="006E4C4F">
            <w:pPr>
              <w:pStyle w:val="SLSAText10pt"/>
              <w:ind w:right="-28"/>
              <w:rPr>
                <w:rFonts w:ascii="Arial" w:hAnsi="Arial" w:cs="Arial"/>
                <w:sz w:val="28"/>
                <w:szCs w:val="28"/>
              </w:rPr>
            </w:pPr>
          </w:p>
        </w:tc>
      </w:tr>
      <w:tr w:rsidR="006E4C4F" w:rsidRPr="007137DF" w14:paraId="793A726C" w14:textId="77777777" w:rsidTr="00FC00A4">
        <w:tc>
          <w:tcPr>
            <w:tcW w:w="2405" w:type="dxa"/>
            <w:shd w:val="clear" w:color="auto" w:fill="E7E6E6" w:themeFill="background2"/>
          </w:tcPr>
          <w:p w14:paraId="7C0AAC57" w14:textId="48234039" w:rsidR="006E4C4F" w:rsidRPr="007137DF" w:rsidRDefault="006E4C4F">
            <w:pPr>
              <w:pStyle w:val="SLSAText10pt"/>
              <w:ind w:right="-28"/>
              <w:rPr>
                <w:rFonts w:ascii="Arial" w:hAnsi="Arial" w:cs="Arial"/>
                <w:b/>
                <w:bCs/>
                <w:sz w:val="24"/>
                <w:szCs w:val="24"/>
              </w:rPr>
            </w:pPr>
            <w:r w:rsidRPr="007137DF">
              <w:rPr>
                <w:rFonts w:ascii="Arial" w:hAnsi="Arial" w:cs="Arial"/>
                <w:b/>
                <w:bCs/>
                <w:sz w:val="24"/>
                <w:szCs w:val="24"/>
              </w:rPr>
              <w:t>Email:</w:t>
            </w:r>
          </w:p>
        </w:tc>
        <w:tc>
          <w:tcPr>
            <w:tcW w:w="7763" w:type="dxa"/>
            <w:gridSpan w:val="3"/>
          </w:tcPr>
          <w:p w14:paraId="678FA92D" w14:textId="77777777" w:rsidR="006E4C4F" w:rsidRPr="007137DF" w:rsidRDefault="006E4C4F">
            <w:pPr>
              <w:pStyle w:val="SLSAText10pt"/>
              <w:ind w:right="-28"/>
              <w:rPr>
                <w:rFonts w:ascii="Arial" w:hAnsi="Arial" w:cs="Arial"/>
                <w:sz w:val="24"/>
                <w:szCs w:val="24"/>
              </w:rPr>
            </w:pPr>
          </w:p>
          <w:p w14:paraId="7E8CC3A4" w14:textId="1972E388" w:rsidR="006E4C4F" w:rsidRPr="007137DF" w:rsidRDefault="006E4C4F">
            <w:pPr>
              <w:pStyle w:val="SLSAText10pt"/>
              <w:ind w:right="-28"/>
              <w:rPr>
                <w:rFonts w:ascii="Arial" w:hAnsi="Arial" w:cs="Arial"/>
                <w:sz w:val="24"/>
                <w:szCs w:val="24"/>
              </w:rPr>
            </w:pPr>
          </w:p>
        </w:tc>
      </w:tr>
      <w:bookmarkEnd w:id="1"/>
      <w:tr w:rsidR="005D2F42" w:rsidRPr="006E4C4F" w14:paraId="77441AE9" w14:textId="77777777" w:rsidTr="00FC00A4">
        <w:trPr>
          <w:trHeight w:val="1780"/>
        </w:trPr>
        <w:tc>
          <w:tcPr>
            <w:tcW w:w="2405" w:type="dxa"/>
            <w:shd w:val="clear" w:color="auto" w:fill="E7E6E6" w:themeFill="background2"/>
          </w:tcPr>
          <w:p w14:paraId="3D778044" w14:textId="10CE9370" w:rsidR="005D2F42" w:rsidRPr="007137DF" w:rsidRDefault="005D2F42" w:rsidP="005D2F42">
            <w:pPr>
              <w:pStyle w:val="SLSAText10pt"/>
              <w:ind w:right="-28"/>
              <w:rPr>
                <w:rFonts w:ascii="Arial" w:hAnsi="Arial" w:cs="Arial"/>
                <w:b/>
                <w:bCs/>
                <w:sz w:val="24"/>
                <w:szCs w:val="24"/>
              </w:rPr>
            </w:pPr>
            <w:r w:rsidRPr="007137DF">
              <w:rPr>
                <w:rFonts w:ascii="Arial" w:hAnsi="Arial" w:cs="Arial"/>
                <w:b/>
                <w:bCs/>
                <w:sz w:val="24"/>
                <w:szCs w:val="24"/>
              </w:rPr>
              <w:lastRenderedPageBreak/>
              <w:t xml:space="preserve">Which </w:t>
            </w:r>
            <w:r w:rsidR="00120F88" w:rsidRPr="007137DF">
              <w:rPr>
                <w:rFonts w:ascii="Arial" w:hAnsi="Arial" w:cs="Arial"/>
                <w:b/>
                <w:bCs/>
                <w:sz w:val="24"/>
                <w:szCs w:val="24"/>
              </w:rPr>
              <w:t>language group/s or tribe/s</w:t>
            </w:r>
            <w:r w:rsidRPr="007137DF">
              <w:rPr>
                <w:rFonts w:ascii="Arial" w:hAnsi="Arial" w:cs="Arial"/>
                <w:b/>
                <w:bCs/>
                <w:sz w:val="24"/>
                <w:szCs w:val="24"/>
              </w:rPr>
              <w:t xml:space="preserve"> do you identify as belonging to?</w:t>
            </w:r>
          </w:p>
        </w:tc>
        <w:tc>
          <w:tcPr>
            <w:tcW w:w="7763" w:type="dxa"/>
            <w:gridSpan w:val="3"/>
          </w:tcPr>
          <w:p w14:paraId="4BDCF8DD" w14:textId="64C2C1A8" w:rsidR="005D2F42" w:rsidRPr="007137DF" w:rsidRDefault="005D2F42" w:rsidP="005D2F42">
            <w:pPr>
              <w:pStyle w:val="SLSAText10pt"/>
              <w:ind w:right="-28"/>
              <w:rPr>
                <w:rFonts w:ascii="Arial" w:hAnsi="Arial" w:cs="Arial"/>
                <w:sz w:val="28"/>
                <w:szCs w:val="28"/>
              </w:rPr>
            </w:pPr>
          </w:p>
        </w:tc>
      </w:tr>
    </w:tbl>
    <w:p w14:paraId="56AFCC6E" w14:textId="77777777" w:rsidR="00FC00A4" w:rsidRPr="000A3A44" w:rsidRDefault="00FC00A4" w:rsidP="000A3A44">
      <w:pPr>
        <w:pStyle w:val="SLSAText10pt"/>
      </w:pPr>
    </w:p>
    <w:p w14:paraId="1B4F9D25" w14:textId="77777777" w:rsidR="00FC00A4" w:rsidRDefault="005D2F42" w:rsidP="005D2F42">
      <w:pPr>
        <w:pStyle w:val="SLSAHeading14pt"/>
        <w:ind w:right="-28"/>
        <w:rPr>
          <w:rFonts w:ascii="Arial" w:hAnsi="Arial" w:cs="Arial"/>
          <w:sz w:val="24"/>
          <w:szCs w:val="24"/>
        </w:rPr>
      </w:pPr>
      <w:r w:rsidRPr="005D2F42">
        <w:rPr>
          <w:rFonts w:ascii="Arial" w:hAnsi="Arial" w:cs="Arial"/>
          <w:sz w:val="24"/>
          <w:szCs w:val="24"/>
        </w:rPr>
        <w:t>Do you have access to a computer and the internet?</w:t>
      </w:r>
      <w:r w:rsidR="005F4D14">
        <w:rPr>
          <w:rFonts w:ascii="Arial" w:hAnsi="Arial" w:cs="Arial"/>
          <w:sz w:val="24"/>
          <w:szCs w:val="24"/>
        </w:rPr>
        <w:tab/>
        <w:t xml:space="preserve"> </w:t>
      </w:r>
      <w:sdt>
        <w:sdtPr>
          <w:rPr>
            <w:rFonts w:ascii="Arial" w:hAnsi="Arial" w:cs="Arial"/>
            <w:sz w:val="24"/>
            <w:szCs w:val="24"/>
          </w:rPr>
          <w:id w:val="386695690"/>
          <w14:checkbox>
            <w14:checked w14:val="0"/>
            <w14:checkedState w14:val="2612" w14:font="MS Gothic"/>
            <w14:uncheckedState w14:val="2610" w14:font="MS Gothic"/>
          </w14:checkbox>
        </w:sdtPr>
        <w:sdtEndPr/>
        <w:sdtContent>
          <w:r w:rsidR="005F4D14" w:rsidRPr="005F4D14">
            <w:rPr>
              <w:rFonts w:ascii="Segoe UI Symbol" w:hAnsi="Segoe UI Symbol" w:cs="Segoe UI Symbol"/>
              <w:sz w:val="24"/>
              <w:szCs w:val="24"/>
            </w:rPr>
            <w:t>☐</w:t>
          </w:r>
        </w:sdtContent>
      </w:sdt>
      <w:r w:rsidR="005F4D14" w:rsidRPr="005F4D14">
        <w:rPr>
          <w:rFonts w:ascii="Arial" w:hAnsi="Arial" w:cs="Arial"/>
          <w:sz w:val="24"/>
          <w:szCs w:val="24"/>
        </w:rPr>
        <w:t xml:space="preserve"> </w:t>
      </w:r>
      <w:r w:rsidR="00AD6898">
        <w:rPr>
          <w:rFonts w:ascii="Arial" w:hAnsi="Arial" w:cs="Arial"/>
          <w:sz w:val="24"/>
          <w:szCs w:val="24"/>
        </w:rPr>
        <w:t>Yes</w:t>
      </w:r>
      <w:r w:rsidR="005F4D14" w:rsidRPr="005F4D14">
        <w:rPr>
          <w:rFonts w:ascii="Arial" w:hAnsi="Arial" w:cs="Arial"/>
          <w:sz w:val="24"/>
          <w:szCs w:val="24"/>
        </w:rPr>
        <w:t xml:space="preserve"> </w:t>
      </w:r>
      <w:sdt>
        <w:sdtPr>
          <w:rPr>
            <w:rFonts w:ascii="Arial" w:hAnsi="Arial" w:cs="Arial"/>
            <w:sz w:val="24"/>
            <w:szCs w:val="24"/>
          </w:rPr>
          <w:id w:val="106086569"/>
          <w14:checkbox>
            <w14:checked w14:val="0"/>
            <w14:checkedState w14:val="2612" w14:font="MS Gothic"/>
            <w14:uncheckedState w14:val="2610" w14:font="MS Gothic"/>
          </w14:checkbox>
        </w:sdtPr>
        <w:sdtEndPr/>
        <w:sdtContent>
          <w:r w:rsidR="005F4D14" w:rsidRPr="005F4D14">
            <w:rPr>
              <w:rFonts w:ascii="Segoe UI Symbol" w:hAnsi="Segoe UI Symbol" w:cs="Segoe UI Symbol"/>
              <w:sz w:val="24"/>
              <w:szCs w:val="24"/>
            </w:rPr>
            <w:t>☐</w:t>
          </w:r>
        </w:sdtContent>
      </w:sdt>
      <w:r w:rsidR="005F4D14" w:rsidRPr="005F4D14">
        <w:rPr>
          <w:rFonts w:ascii="Arial" w:hAnsi="Arial" w:cs="Arial"/>
          <w:sz w:val="24"/>
          <w:szCs w:val="24"/>
        </w:rPr>
        <w:t xml:space="preserve"> </w:t>
      </w:r>
      <w:r w:rsidR="00AD6898">
        <w:rPr>
          <w:rFonts w:ascii="Arial" w:hAnsi="Arial" w:cs="Arial"/>
          <w:sz w:val="24"/>
          <w:szCs w:val="24"/>
        </w:rPr>
        <w:t xml:space="preserve">No </w:t>
      </w:r>
    </w:p>
    <w:p w14:paraId="1D323942" w14:textId="4FE4E5C5" w:rsidR="005D2F42" w:rsidRPr="005D2F42" w:rsidRDefault="005F4D14" w:rsidP="005D2F42">
      <w:pPr>
        <w:pStyle w:val="SLSAHeading14pt"/>
        <w:ind w:right="-28"/>
        <w:rPr>
          <w:rFonts w:ascii="Arial" w:hAnsi="Arial" w:cs="Arial"/>
          <w:sz w:val="24"/>
          <w:szCs w:val="24"/>
        </w:rPr>
      </w:pPr>
      <w:r w:rsidRPr="005F4D14">
        <w:rPr>
          <w:rFonts w:ascii="Arial" w:hAnsi="Arial" w:cs="Arial"/>
          <w:sz w:val="24"/>
          <w:szCs w:val="24"/>
        </w:rPr>
        <w:t xml:space="preserve">  </w:t>
      </w:r>
    </w:p>
    <w:p w14:paraId="785EE4E5" w14:textId="6AC98449" w:rsidR="005D2F42" w:rsidRPr="00FC00A4" w:rsidRDefault="000A3A44" w:rsidP="00FC00A4">
      <w:pPr>
        <w:pStyle w:val="SLSAHeading14pt"/>
        <w:rPr>
          <w:rFonts w:ascii="Arial" w:hAnsi="Arial" w:cs="Arial"/>
          <w:sz w:val="24"/>
          <w:szCs w:val="24"/>
        </w:rPr>
      </w:pPr>
      <w:r w:rsidRPr="000A3A44">
        <w:rPr>
          <w:rFonts w:ascii="Arial" w:hAnsi="Arial" w:cs="Arial"/>
          <w:sz w:val="24"/>
          <w:szCs w:val="24"/>
        </w:rPr>
        <w:t>Comments:________________________________________________________________</w:t>
      </w:r>
    </w:p>
    <w:p w14:paraId="12A513DE" w14:textId="77777777" w:rsidR="005F411F" w:rsidRDefault="005F411F" w:rsidP="005F4D14">
      <w:pPr>
        <w:pStyle w:val="SLSAText10pt"/>
        <w:ind w:right="-28"/>
        <w:rPr>
          <w:rFonts w:ascii="Arial Black" w:hAnsi="Arial Black" w:cs="Arial"/>
          <w:b/>
          <w:bCs/>
          <w:sz w:val="28"/>
          <w:szCs w:val="28"/>
        </w:rPr>
      </w:pPr>
    </w:p>
    <w:p w14:paraId="0830F5D9" w14:textId="4479E077" w:rsidR="005F4D14" w:rsidRPr="007137DF" w:rsidRDefault="005F4D14" w:rsidP="005F4D14">
      <w:pPr>
        <w:pStyle w:val="SLSAText10pt"/>
        <w:ind w:right="-28"/>
        <w:rPr>
          <w:rFonts w:ascii="Arial" w:hAnsi="Arial" w:cs="Arial"/>
          <w:b/>
          <w:bCs/>
          <w:sz w:val="28"/>
          <w:szCs w:val="28"/>
        </w:rPr>
      </w:pPr>
      <w:r w:rsidRPr="007137DF">
        <w:rPr>
          <w:rFonts w:ascii="Arial" w:hAnsi="Arial" w:cs="Arial"/>
          <w:b/>
          <w:bCs/>
          <w:sz w:val="28"/>
          <w:szCs w:val="28"/>
        </w:rPr>
        <w:t>Nomination type</w:t>
      </w:r>
    </w:p>
    <w:p w14:paraId="4E91B318" w14:textId="46908A0B" w:rsidR="005F4D14" w:rsidRDefault="005F4D14" w:rsidP="005F4D14">
      <w:pPr>
        <w:pStyle w:val="SLSAText10pt"/>
        <w:ind w:right="-28"/>
        <w:rPr>
          <w:rFonts w:ascii="Arial Black" w:hAnsi="Arial Black" w:cs="Arial"/>
          <w:b/>
          <w:bCs/>
          <w:sz w:val="28"/>
          <w:szCs w:val="28"/>
        </w:rPr>
      </w:pPr>
    </w:p>
    <w:p w14:paraId="48B82106" w14:textId="4707C186" w:rsidR="005F4D14" w:rsidRPr="005F4D14" w:rsidRDefault="00B906F4" w:rsidP="005F4D14">
      <w:pPr>
        <w:pStyle w:val="SLSAText10pt"/>
        <w:ind w:right="-28"/>
        <w:rPr>
          <w:rFonts w:ascii="Arial" w:hAnsi="Arial" w:cs="Arial"/>
          <w:sz w:val="24"/>
          <w:szCs w:val="24"/>
        </w:rPr>
      </w:pPr>
      <w:sdt>
        <w:sdtPr>
          <w:rPr>
            <w:rFonts w:ascii="Arial" w:hAnsi="Arial" w:cs="Arial"/>
            <w:sz w:val="24"/>
            <w:szCs w:val="24"/>
          </w:rPr>
          <w:id w:val="-1418866059"/>
          <w14:checkbox>
            <w14:checked w14:val="0"/>
            <w14:checkedState w14:val="2612" w14:font="MS Gothic"/>
            <w14:uncheckedState w14:val="2610" w14:font="MS Gothic"/>
          </w14:checkbox>
        </w:sdtPr>
        <w:sdtEndPr/>
        <w:sdtContent>
          <w:r w:rsidR="005F4D14">
            <w:rPr>
              <w:rFonts w:ascii="MS Gothic" w:eastAsia="MS Gothic" w:hAnsi="MS Gothic" w:cs="Arial" w:hint="eastAsia"/>
              <w:sz w:val="24"/>
              <w:szCs w:val="24"/>
            </w:rPr>
            <w:t>☐</w:t>
          </w:r>
        </w:sdtContent>
      </w:sdt>
      <w:r w:rsidR="008E4C73">
        <w:rPr>
          <w:rFonts w:ascii="Arial" w:hAnsi="Arial" w:cs="Arial"/>
          <w:sz w:val="24"/>
          <w:szCs w:val="24"/>
        </w:rPr>
        <w:t xml:space="preserve"> </w:t>
      </w:r>
      <w:r w:rsidR="005F4D14" w:rsidRPr="005F4D14">
        <w:rPr>
          <w:rFonts w:ascii="Arial" w:hAnsi="Arial" w:cs="Arial"/>
          <w:sz w:val="24"/>
          <w:szCs w:val="24"/>
        </w:rPr>
        <w:t>Nominated by a community member</w:t>
      </w:r>
      <w:r w:rsidR="00CA1401">
        <w:rPr>
          <w:rFonts w:ascii="Arial" w:hAnsi="Arial" w:cs="Arial"/>
          <w:sz w:val="24"/>
          <w:szCs w:val="24"/>
        </w:rPr>
        <w:t>.</w:t>
      </w:r>
      <w:r w:rsidR="005F4D14" w:rsidRPr="005F4D14">
        <w:rPr>
          <w:rFonts w:ascii="Arial" w:hAnsi="Arial" w:cs="Arial"/>
          <w:sz w:val="24"/>
          <w:szCs w:val="24"/>
        </w:rPr>
        <w:t xml:space="preserve"> (</w:t>
      </w:r>
      <w:r w:rsidR="00CA1401">
        <w:rPr>
          <w:rFonts w:ascii="Arial" w:hAnsi="Arial" w:cs="Arial"/>
          <w:sz w:val="24"/>
          <w:szCs w:val="24"/>
        </w:rPr>
        <w:t xml:space="preserve">Please </w:t>
      </w:r>
      <w:r w:rsidR="005F4D14" w:rsidRPr="005F4D14">
        <w:rPr>
          <w:rFonts w:ascii="Arial" w:hAnsi="Arial" w:cs="Arial"/>
          <w:sz w:val="24"/>
          <w:szCs w:val="24"/>
        </w:rPr>
        <w:t>include</w:t>
      </w:r>
      <w:r w:rsidR="00AD6898">
        <w:rPr>
          <w:rFonts w:ascii="Arial" w:hAnsi="Arial" w:cs="Arial"/>
          <w:sz w:val="24"/>
          <w:szCs w:val="24"/>
        </w:rPr>
        <w:t xml:space="preserve"> details and</w:t>
      </w:r>
      <w:r w:rsidR="005F4D14" w:rsidRPr="005F4D14">
        <w:rPr>
          <w:rFonts w:ascii="Arial" w:hAnsi="Arial" w:cs="Arial"/>
          <w:sz w:val="24"/>
          <w:szCs w:val="24"/>
        </w:rPr>
        <w:t xml:space="preserve"> a </w:t>
      </w:r>
      <w:r w:rsidR="00AD6898">
        <w:rPr>
          <w:rFonts w:ascii="Arial" w:hAnsi="Arial" w:cs="Arial"/>
          <w:sz w:val="24"/>
          <w:szCs w:val="24"/>
        </w:rPr>
        <w:t>referee below</w:t>
      </w:r>
      <w:r w:rsidR="005F4D14" w:rsidRPr="005F4D14">
        <w:rPr>
          <w:rFonts w:ascii="Arial" w:hAnsi="Arial" w:cs="Arial"/>
          <w:sz w:val="24"/>
          <w:szCs w:val="24"/>
        </w:rPr>
        <w:t>)</w:t>
      </w:r>
    </w:p>
    <w:p w14:paraId="5AD7C5C9" w14:textId="77777777" w:rsidR="005F4D14" w:rsidRPr="005F4D14" w:rsidRDefault="005F4D14" w:rsidP="005F4D14">
      <w:pPr>
        <w:pStyle w:val="SLSAText10pt"/>
        <w:ind w:right="-28"/>
        <w:rPr>
          <w:rFonts w:ascii="Arial" w:hAnsi="Arial" w:cs="Arial"/>
          <w:sz w:val="24"/>
          <w:szCs w:val="24"/>
        </w:rPr>
      </w:pPr>
    </w:p>
    <w:p w14:paraId="22CB8B5C" w14:textId="0F981DF4" w:rsidR="005F4D14" w:rsidRPr="005F4D14" w:rsidRDefault="00B906F4" w:rsidP="005F4D14">
      <w:pPr>
        <w:pStyle w:val="SLSAText10pt"/>
        <w:ind w:right="-28"/>
        <w:rPr>
          <w:rFonts w:ascii="Arial" w:hAnsi="Arial" w:cs="Arial"/>
          <w:sz w:val="24"/>
          <w:szCs w:val="24"/>
        </w:rPr>
      </w:pPr>
      <w:sdt>
        <w:sdtPr>
          <w:rPr>
            <w:rFonts w:ascii="Arial" w:hAnsi="Arial" w:cs="Arial"/>
            <w:sz w:val="24"/>
            <w:szCs w:val="24"/>
          </w:rPr>
          <w:id w:val="-759361926"/>
          <w14:checkbox>
            <w14:checked w14:val="0"/>
            <w14:checkedState w14:val="2612" w14:font="MS Gothic"/>
            <w14:uncheckedState w14:val="2610" w14:font="MS Gothic"/>
          </w14:checkbox>
        </w:sdtPr>
        <w:sdtEndPr/>
        <w:sdtContent>
          <w:r w:rsidR="005F4D14">
            <w:rPr>
              <w:rFonts w:ascii="MS Gothic" w:eastAsia="MS Gothic" w:hAnsi="MS Gothic" w:cs="Arial" w:hint="eastAsia"/>
              <w:sz w:val="24"/>
              <w:szCs w:val="24"/>
            </w:rPr>
            <w:t>☐</w:t>
          </w:r>
        </w:sdtContent>
      </w:sdt>
      <w:r w:rsidR="008E4C73">
        <w:rPr>
          <w:rFonts w:ascii="Arial" w:hAnsi="Arial" w:cs="Arial"/>
          <w:sz w:val="24"/>
          <w:szCs w:val="24"/>
        </w:rPr>
        <w:t xml:space="preserve"> </w:t>
      </w:r>
      <w:r w:rsidR="005F4D14" w:rsidRPr="005F4D14">
        <w:rPr>
          <w:rFonts w:ascii="Arial" w:hAnsi="Arial" w:cs="Arial"/>
          <w:sz w:val="24"/>
          <w:szCs w:val="24"/>
        </w:rPr>
        <w:t>Nominated by an Aboriginal organisation, board, or community group</w:t>
      </w:r>
      <w:r w:rsidR="00CA1401">
        <w:rPr>
          <w:rFonts w:ascii="Arial" w:hAnsi="Arial" w:cs="Arial"/>
          <w:sz w:val="24"/>
          <w:szCs w:val="24"/>
        </w:rPr>
        <w:t>.</w:t>
      </w:r>
      <w:r w:rsidR="005F4D14" w:rsidRPr="005F4D14">
        <w:rPr>
          <w:rFonts w:ascii="Arial" w:hAnsi="Arial" w:cs="Arial"/>
          <w:sz w:val="24"/>
          <w:szCs w:val="24"/>
        </w:rPr>
        <w:t xml:space="preserve"> (</w:t>
      </w:r>
      <w:r w:rsidR="00CA1401">
        <w:rPr>
          <w:rFonts w:ascii="Arial" w:hAnsi="Arial" w:cs="Arial"/>
          <w:sz w:val="24"/>
          <w:szCs w:val="24"/>
        </w:rPr>
        <w:t xml:space="preserve">Please </w:t>
      </w:r>
      <w:r w:rsidR="005F4D14" w:rsidRPr="005F4D14">
        <w:rPr>
          <w:rFonts w:ascii="Arial" w:hAnsi="Arial" w:cs="Arial"/>
          <w:sz w:val="24"/>
          <w:szCs w:val="24"/>
        </w:rPr>
        <w:t xml:space="preserve">include </w:t>
      </w:r>
      <w:r w:rsidR="00AD6898">
        <w:rPr>
          <w:rFonts w:ascii="Arial" w:hAnsi="Arial" w:cs="Arial"/>
          <w:sz w:val="24"/>
          <w:szCs w:val="24"/>
        </w:rPr>
        <w:t>details below</w:t>
      </w:r>
      <w:r w:rsidR="005F4D14" w:rsidRPr="005F4D14">
        <w:rPr>
          <w:rFonts w:ascii="Arial" w:hAnsi="Arial" w:cs="Arial"/>
          <w:sz w:val="24"/>
          <w:szCs w:val="24"/>
        </w:rPr>
        <w:t>)</w:t>
      </w:r>
    </w:p>
    <w:p w14:paraId="75AE0C01" w14:textId="77777777" w:rsidR="005F4D14" w:rsidRPr="005F4D14" w:rsidRDefault="005F4D14" w:rsidP="005F4D14">
      <w:pPr>
        <w:pStyle w:val="SLSAText10pt"/>
        <w:ind w:right="-28"/>
        <w:rPr>
          <w:rFonts w:ascii="Arial" w:hAnsi="Arial" w:cs="Arial"/>
          <w:sz w:val="24"/>
          <w:szCs w:val="24"/>
        </w:rPr>
      </w:pPr>
    </w:p>
    <w:p w14:paraId="310F7C6C" w14:textId="59C1DF2C" w:rsidR="005F4D14" w:rsidRPr="005F4D14" w:rsidRDefault="00B906F4" w:rsidP="005F4D14">
      <w:pPr>
        <w:pStyle w:val="SLSAText10pt"/>
        <w:ind w:right="-28"/>
        <w:rPr>
          <w:rFonts w:ascii="Arial" w:hAnsi="Arial" w:cs="Arial"/>
          <w:sz w:val="24"/>
          <w:szCs w:val="24"/>
        </w:rPr>
      </w:pPr>
      <w:sdt>
        <w:sdtPr>
          <w:rPr>
            <w:rFonts w:ascii="Arial" w:hAnsi="Arial" w:cs="Arial"/>
            <w:sz w:val="24"/>
            <w:szCs w:val="24"/>
          </w:rPr>
          <w:id w:val="352390546"/>
          <w14:checkbox>
            <w14:checked w14:val="0"/>
            <w14:checkedState w14:val="2612" w14:font="MS Gothic"/>
            <w14:uncheckedState w14:val="2610" w14:font="MS Gothic"/>
          </w14:checkbox>
        </w:sdtPr>
        <w:sdtEndPr/>
        <w:sdtContent>
          <w:r w:rsidR="005F4D14">
            <w:rPr>
              <w:rFonts w:ascii="MS Gothic" w:eastAsia="MS Gothic" w:hAnsi="MS Gothic" w:cs="Arial" w:hint="eastAsia"/>
              <w:sz w:val="24"/>
              <w:szCs w:val="24"/>
            </w:rPr>
            <w:t>☐</w:t>
          </w:r>
        </w:sdtContent>
      </w:sdt>
      <w:r w:rsidR="008E4C73">
        <w:rPr>
          <w:rFonts w:ascii="Arial" w:hAnsi="Arial" w:cs="Arial"/>
          <w:sz w:val="24"/>
          <w:szCs w:val="24"/>
        </w:rPr>
        <w:t xml:space="preserve"> </w:t>
      </w:r>
      <w:r w:rsidR="005F4D14" w:rsidRPr="005F4D14">
        <w:rPr>
          <w:rFonts w:ascii="Arial" w:hAnsi="Arial" w:cs="Arial"/>
          <w:sz w:val="24"/>
          <w:szCs w:val="24"/>
        </w:rPr>
        <w:t>Self-Nominating – you are encouraged to seek endorsement from a local Aboriginal body, organisation, or corporation</w:t>
      </w:r>
      <w:r w:rsidR="00CA1401">
        <w:rPr>
          <w:rFonts w:ascii="Arial" w:hAnsi="Arial" w:cs="Arial"/>
          <w:sz w:val="24"/>
          <w:szCs w:val="24"/>
        </w:rPr>
        <w:t>.</w:t>
      </w:r>
      <w:r w:rsidR="005F4D14" w:rsidRPr="005F4D14">
        <w:rPr>
          <w:rFonts w:ascii="Arial" w:hAnsi="Arial" w:cs="Arial"/>
          <w:sz w:val="24"/>
          <w:szCs w:val="24"/>
        </w:rPr>
        <w:t xml:space="preserve"> (</w:t>
      </w:r>
      <w:r w:rsidR="00CA1401">
        <w:rPr>
          <w:rFonts w:ascii="Arial" w:hAnsi="Arial" w:cs="Arial"/>
          <w:sz w:val="24"/>
          <w:szCs w:val="24"/>
        </w:rPr>
        <w:t xml:space="preserve">Please </w:t>
      </w:r>
      <w:r w:rsidR="005F4D14" w:rsidRPr="005F4D14">
        <w:rPr>
          <w:rFonts w:ascii="Arial" w:hAnsi="Arial" w:cs="Arial"/>
          <w:sz w:val="24"/>
          <w:szCs w:val="24"/>
        </w:rPr>
        <w:t>include a written reference</w:t>
      </w:r>
      <w:r w:rsidR="00AD6898">
        <w:rPr>
          <w:rFonts w:ascii="Arial" w:hAnsi="Arial" w:cs="Arial"/>
          <w:sz w:val="24"/>
          <w:szCs w:val="24"/>
        </w:rPr>
        <w:t xml:space="preserve"> and a referee below</w:t>
      </w:r>
      <w:r w:rsidR="005F4D14" w:rsidRPr="005F4D14">
        <w:rPr>
          <w:rFonts w:ascii="Arial" w:hAnsi="Arial" w:cs="Arial"/>
          <w:sz w:val="24"/>
          <w:szCs w:val="24"/>
        </w:rPr>
        <w:t>)</w:t>
      </w:r>
    </w:p>
    <w:p w14:paraId="109C5712" w14:textId="77777777" w:rsidR="00CA1401" w:rsidRDefault="00CA1401" w:rsidP="005F4D14">
      <w:pPr>
        <w:pStyle w:val="SLSAText10pt"/>
        <w:ind w:right="-28"/>
        <w:rPr>
          <w:rFonts w:ascii="Arial Black" w:hAnsi="Arial Black" w:cs="Arial"/>
          <w:b/>
          <w:bCs/>
          <w:sz w:val="28"/>
          <w:szCs w:val="28"/>
        </w:rPr>
      </w:pPr>
    </w:p>
    <w:tbl>
      <w:tblPr>
        <w:tblStyle w:val="TableGrid"/>
        <w:tblW w:w="0" w:type="auto"/>
        <w:tblLook w:val="04A0" w:firstRow="1" w:lastRow="0" w:firstColumn="1" w:lastColumn="0" w:noHBand="0" w:noVBand="1"/>
      </w:tblPr>
      <w:tblGrid>
        <w:gridCol w:w="2972"/>
        <w:gridCol w:w="2410"/>
        <w:gridCol w:w="2410"/>
        <w:gridCol w:w="2376"/>
      </w:tblGrid>
      <w:tr w:rsidR="00CA1401" w:rsidRPr="006E4C4F" w14:paraId="7ED9A89D" w14:textId="77777777" w:rsidTr="00FC00A4">
        <w:tc>
          <w:tcPr>
            <w:tcW w:w="5382" w:type="dxa"/>
            <w:gridSpan w:val="2"/>
            <w:shd w:val="clear" w:color="auto" w:fill="E7E6E6" w:themeFill="background2"/>
          </w:tcPr>
          <w:p w14:paraId="6C278E4D" w14:textId="5F76D61C" w:rsidR="00CA1401" w:rsidRPr="007137DF" w:rsidRDefault="00CA1401" w:rsidP="00DE6FF4">
            <w:pPr>
              <w:pStyle w:val="SLSAText10pt"/>
              <w:ind w:right="-28"/>
              <w:rPr>
                <w:rFonts w:ascii="Arial" w:hAnsi="Arial" w:cs="Arial"/>
                <w:b/>
                <w:bCs/>
                <w:sz w:val="26"/>
                <w:szCs w:val="26"/>
              </w:rPr>
            </w:pPr>
            <w:r w:rsidRPr="007137DF">
              <w:rPr>
                <w:rFonts w:ascii="Arial" w:hAnsi="Arial" w:cs="Arial"/>
                <w:b/>
                <w:bCs/>
                <w:sz w:val="26"/>
                <w:szCs w:val="26"/>
              </w:rPr>
              <w:t>Nominator</w:t>
            </w:r>
          </w:p>
        </w:tc>
        <w:tc>
          <w:tcPr>
            <w:tcW w:w="2410" w:type="dxa"/>
            <w:shd w:val="clear" w:color="auto" w:fill="E7E6E6" w:themeFill="background2"/>
          </w:tcPr>
          <w:p w14:paraId="448B0666" w14:textId="77777777" w:rsidR="00CA1401" w:rsidRPr="007137DF" w:rsidRDefault="00CA1401" w:rsidP="00DE6FF4">
            <w:pPr>
              <w:pStyle w:val="SLSAText10pt"/>
              <w:ind w:right="-28"/>
              <w:rPr>
                <w:rFonts w:ascii="Arial" w:hAnsi="Arial" w:cs="Arial"/>
                <w:b/>
                <w:bCs/>
                <w:sz w:val="24"/>
                <w:szCs w:val="24"/>
              </w:rPr>
            </w:pPr>
            <w:r w:rsidRPr="007137DF">
              <w:rPr>
                <w:rFonts w:ascii="Arial" w:hAnsi="Arial" w:cs="Arial"/>
                <w:b/>
                <w:bCs/>
                <w:sz w:val="24"/>
                <w:szCs w:val="24"/>
              </w:rPr>
              <w:t>Preferred Name:</w:t>
            </w:r>
          </w:p>
        </w:tc>
        <w:tc>
          <w:tcPr>
            <w:tcW w:w="2376" w:type="dxa"/>
          </w:tcPr>
          <w:p w14:paraId="24815C96" w14:textId="77777777" w:rsidR="00CA1401" w:rsidRPr="007137DF" w:rsidRDefault="00CA1401" w:rsidP="00DE6FF4">
            <w:pPr>
              <w:pStyle w:val="SLSAText10pt"/>
              <w:ind w:right="-28"/>
              <w:rPr>
                <w:rFonts w:ascii="Arial" w:hAnsi="Arial" w:cs="Arial"/>
                <w:sz w:val="28"/>
                <w:szCs w:val="28"/>
              </w:rPr>
            </w:pPr>
          </w:p>
          <w:p w14:paraId="11C99EB1" w14:textId="77777777" w:rsidR="00CA1401" w:rsidRPr="007137DF" w:rsidRDefault="00CA1401" w:rsidP="00DE6FF4">
            <w:pPr>
              <w:pStyle w:val="SLSAText10pt"/>
              <w:ind w:right="-28"/>
              <w:rPr>
                <w:rFonts w:ascii="Arial" w:hAnsi="Arial" w:cs="Arial"/>
                <w:sz w:val="28"/>
                <w:szCs w:val="28"/>
              </w:rPr>
            </w:pPr>
          </w:p>
        </w:tc>
      </w:tr>
      <w:tr w:rsidR="00CA1401" w:rsidRPr="006E4C4F" w14:paraId="3625351C" w14:textId="77777777" w:rsidTr="00FC00A4">
        <w:tc>
          <w:tcPr>
            <w:tcW w:w="2972" w:type="dxa"/>
            <w:shd w:val="clear" w:color="auto" w:fill="E7E6E6" w:themeFill="background2"/>
          </w:tcPr>
          <w:p w14:paraId="7F2697B3" w14:textId="77777777" w:rsidR="00CA1401" w:rsidRPr="007137DF" w:rsidRDefault="00CA1401" w:rsidP="00DE6FF4">
            <w:pPr>
              <w:pStyle w:val="SLSAText10pt"/>
              <w:ind w:right="-28"/>
              <w:rPr>
                <w:rFonts w:ascii="Arial" w:hAnsi="Arial" w:cs="Arial"/>
                <w:b/>
                <w:bCs/>
                <w:sz w:val="24"/>
                <w:szCs w:val="24"/>
              </w:rPr>
            </w:pPr>
            <w:r w:rsidRPr="007137DF">
              <w:rPr>
                <w:rFonts w:ascii="Arial" w:hAnsi="Arial" w:cs="Arial"/>
                <w:b/>
                <w:bCs/>
                <w:sz w:val="24"/>
                <w:szCs w:val="24"/>
              </w:rPr>
              <w:t>First Name:</w:t>
            </w:r>
          </w:p>
        </w:tc>
        <w:tc>
          <w:tcPr>
            <w:tcW w:w="2410" w:type="dxa"/>
          </w:tcPr>
          <w:p w14:paraId="0696BA39" w14:textId="77777777" w:rsidR="00CA1401" w:rsidRPr="007137DF" w:rsidRDefault="00CA1401" w:rsidP="00DE6FF4">
            <w:pPr>
              <w:pStyle w:val="SLSAText10pt"/>
              <w:ind w:right="-28"/>
              <w:rPr>
                <w:rFonts w:ascii="Arial" w:hAnsi="Arial" w:cs="Arial"/>
                <w:b/>
                <w:bCs/>
                <w:sz w:val="24"/>
                <w:szCs w:val="24"/>
              </w:rPr>
            </w:pPr>
          </w:p>
          <w:p w14:paraId="5F72CA7D" w14:textId="77777777" w:rsidR="00CA1401" w:rsidRPr="007137DF" w:rsidRDefault="00CA1401" w:rsidP="00DE6FF4">
            <w:pPr>
              <w:pStyle w:val="SLSAText10pt"/>
              <w:ind w:right="-28"/>
              <w:rPr>
                <w:rFonts w:ascii="Arial" w:hAnsi="Arial" w:cs="Arial"/>
                <w:b/>
                <w:bCs/>
                <w:sz w:val="24"/>
                <w:szCs w:val="24"/>
              </w:rPr>
            </w:pPr>
          </w:p>
        </w:tc>
        <w:tc>
          <w:tcPr>
            <w:tcW w:w="2410" w:type="dxa"/>
            <w:shd w:val="clear" w:color="auto" w:fill="E7E6E6" w:themeFill="background2"/>
          </w:tcPr>
          <w:p w14:paraId="51CEF693" w14:textId="77777777" w:rsidR="00CA1401" w:rsidRPr="007137DF" w:rsidRDefault="00CA1401" w:rsidP="00DE6FF4">
            <w:pPr>
              <w:pStyle w:val="SLSAText10pt"/>
              <w:ind w:right="-28"/>
              <w:rPr>
                <w:rFonts w:ascii="Arial" w:hAnsi="Arial" w:cs="Arial"/>
                <w:b/>
                <w:bCs/>
                <w:sz w:val="24"/>
                <w:szCs w:val="24"/>
              </w:rPr>
            </w:pPr>
            <w:r w:rsidRPr="007137DF">
              <w:rPr>
                <w:rFonts w:ascii="Arial" w:hAnsi="Arial" w:cs="Arial"/>
                <w:b/>
                <w:bCs/>
                <w:sz w:val="24"/>
                <w:szCs w:val="24"/>
              </w:rPr>
              <w:t>Last Name:</w:t>
            </w:r>
          </w:p>
        </w:tc>
        <w:tc>
          <w:tcPr>
            <w:tcW w:w="2376" w:type="dxa"/>
          </w:tcPr>
          <w:p w14:paraId="0BD64517" w14:textId="77777777" w:rsidR="00CA1401" w:rsidRPr="007137DF" w:rsidRDefault="00CA1401" w:rsidP="00DE6FF4">
            <w:pPr>
              <w:pStyle w:val="SLSAText10pt"/>
              <w:ind w:right="-28"/>
              <w:rPr>
                <w:rFonts w:ascii="Arial" w:hAnsi="Arial" w:cs="Arial"/>
                <w:sz w:val="28"/>
                <w:szCs w:val="28"/>
              </w:rPr>
            </w:pPr>
          </w:p>
        </w:tc>
      </w:tr>
      <w:tr w:rsidR="00CA1401" w:rsidRPr="006E4C4F" w14:paraId="72726C2D" w14:textId="77777777" w:rsidTr="00FC00A4">
        <w:tc>
          <w:tcPr>
            <w:tcW w:w="2972" w:type="dxa"/>
            <w:shd w:val="clear" w:color="auto" w:fill="E7E6E6" w:themeFill="background2"/>
          </w:tcPr>
          <w:p w14:paraId="4C733E06" w14:textId="05E0602F" w:rsidR="00CA1401" w:rsidRPr="007137DF" w:rsidRDefault="00CA1401" w:rsidP="00DE6FF4">
            <w:pPr>
              <w:pStyle w:val="SLSAText10pt"/>
              <w:ind w:right="-28"/>
              <w:rPr>
                <w:rFonts w:ascii="Arial" w:hAnsi="Arial" w:cs="Arial"/>
                <w:b/>
                <w:bCs/>
                <w:sz w:val="24"/>
                <w:szCs w:val="24"/>
              </w:rPr>
            </w:pPr>
            <w:r w:rsidRPr="007137DF">
              <w:rPr>
                <w:rFonts w:ascii="Arial" w:hAnsi="Arial" w:cs="Arial"/>
                <w:b/>
                <w:bCs/>
                <w:sz w:val="24"/>
                <w:szCs w:val="24"/>
              </w:rPr>
              <w:t>Relationship to you:</w:t>
            </w:r>
          </w:p>
        </w:tc>
        <w:tc>
          <w:tcPr>
            <w:tcW w:w="7196" w:type="dxa"/>
            <w:gridSpan w:val="3"/>
          </w:tcPr>
          <w:p w14:paraId="7C1F57A0" w14:textId="77777777" w:rsidR="00CA1401" w:rsidRPr="007137DF" w:rsidRDefault="00CA1401" w:rsidP="00DE6FF4">
            <w:pPr>
              <w:pStyle w:val="SLSAText10pt"/>
              <w:ind w:right="-28"/>
              <w:rPr>
                <w:rFonts w:ascii="Arial" w:hAnsi="Arial" w:cs="Arial"/>
                <w:sz w:val="24"/>
                <w:szCs w:val="24"/>
              </w:rPr>
            </w:pPr>
          </w:p>
          <w:p w14:paraId="59718118" w14:textId="77777777" w:rsidR="00CA1401" w:rsidRPr="007137DF" w:rsidRDefault="00CA1401" w:rsidP="00DE6FF4">
            <w:pPr>
              <w:pStyle w:val="SLSAText10pt"/>
              <w:ind w:right="-28"/>
              <w:rPr>
                <w:rFonts w:ascii="Arial" w:hAnsi="Arial" w:cs="Arial"/>
                <w:sz w:val="24"/>
                <w:szCs w:val="24"/>
              </w:rPr>
            </w:pPr>
          </w:p>
        </w:tc>
      </w:tr>
      <w:tr w:rsidR="00CA1401" w:rsidRPr="006E4C4F" w14:paraId="130B2A67" w14:textId="77777777" w:rsidTr="00FC00A4">
        <w:tc>
          <w:tcPr>
            <w:tcW w:w="2972" w:type="dxa"/>
            <w:shd w:val="clear" w:color="auto" w:fill="E7E6E6" w:themeFill="background2"/>
          </w:tcPr>
          <w:p w14:paraId="6C5FC28F" w14:textId="77777777" w:rsidR="00CA1401" w:rsidRPr="007137DF" w:rsidRDefault="00CA1401" w:rsidP="00DE6FF4">
            <w:pPr>
              <w:pStyle w:val="SLSAText10pt"/>
              <w:ind w:right="-28"/>
              <w:rPr>
                <w:rFonts w:ascii="Arial" w:hAnsi="Arial" w:cs="Arial"/>
                <w:b/>
                <w:bCs/>
                <w:sz w:val="24"/>
                <w:szCs w:val="24"/>
              </w:rPr>
            </w:pPr>
            <w:r w:rsidRPr="007137DF">
              <w:rPr>
                <w:rFonts w:ascii="Arial" w:hAnsi="Arial" w:cs="Arial"/>
                <w:b/>
                <w:bCs/>
                <w:sz w:val="24"/>
                <w:szCs w:val="24"/>
              </w:rPr>
              <w:t>Organisation</w:t>
            </w:r>
            <w:r w:rsidR="00FC00A4" w:rsidRPr="007137DF">
              <w:rPr>
                <w:rFonts w:ascii="Arial" w:hAnsi="Arial" w:cs="Arial"/>
                <w:b/>
                <w:bCs/>
                <w:sz w:val="24"/>
                <w:szCs w:val="24"/>
              </w:rPr>
              <w:t>:</w:t>
            </w:r>
          </w:p>
          <w:p w14:paraId="1ABF2D01" w14:textId="77777777" w:rsidR="00FC00A4" w:rsidRPr="007137DF" w:rsidRDefault="00FC00A4" w:rsidP="00DE6FF4">
            <w:pPr>
              <w:pStyle w:val="SLSAText10pt"/>
              <w:ind w:right="-28"/>
              <w:rPr>
                <w:rFonts w:ascii="Arial" w:hAnsi="Arial" w:cs="Arial"/>
                <w:b/>
                <w:bCs/>
                <w:sz w:val="24"/>
                <w:szCs w:val="24"/>
              </w:rPr>
            </w:pPr>
          </w:p>
          <w:p w14:paraId="2AAD0138" w14:textId="30B7EB00" w:rsidR="00FC00A4" w:rsidRPr="007137DF" w:rsidRDefault="00FC00A4" w:rsidP="00DE6FF4">
            <w:pPr>
              <w:pStyle w:val="SLSAText10pt"/>
              <w:ind w:right="-28"/>
              <w:rPr>
                <w:rFonts w:ascii="Arial" w:hAnsi="Arial" w:cs="Arial"/>
                <w:b/>
                <w:bCs/>
                <w:sz w:val="24"/>
                <w:szCs w:val="24"/>
              </w:rPr>
            </w:pPr>
          </w:p>
        </w:tc>
        <w:tc>
          <w:tcPr>
            <w:tcW w:w="7196" w:type="dxa"/>
            <w:gridSpan w:val="3"/>
          </w:tcPr>
          <w:p w14:paraId="4A149962" w14:textId="77777777" w:rsidR="00CA1401" w:rsidRPr="007137DF" w:rsidRDefault="00CA1401" w:rsidP="00DE6FF4">
            <w:pPr>
              <w:pStyle w:val="SLSAText10pt"/>
              <w:ind w:right="-28"/>
              <w:rPr>
                <w:rFonts w:ascii="Arial" w:hAnsi="Arial" w:cs="Arial"/>
                <w:sz w:val="24"/>
                <w:szCs w:val="24"/>
              </w:rPr>
            </w:pPr>
          </w:p>
          <w:p w14:paraId="134D2EDA" w14:textId="77777777" w:rsidR="00CA1401" w:rsidRPr="007137DF" w:rsidRDefault="00CA1401" w:rsidP="00DE6FF4">
            <w:pPr>
              <w:pStyle w:val="SLSAText10pt"/>
              <w:ind w:right="-28"/>
              <w:rPr>
                <w:rFonts w:ascii="Arial" w:hAnsi="Arial" w:cs="Arial"/>
                <w:sz w:val="24"/>
                <w:szCs w:val="24"/>
              </w:rPr>
            </w:pPr>
          </w:p>
        </w:tc>
      </w:tr>
      <w:tr w:rsidR="00CA1401" w:rsidRPr="006E4C4F" w14:paraId="439179D6" w14:textId="77777777" w:rsidTr="00FC00A4">
        <w:tc>
          <w:tcPr>
            <w:tcW w:w="2972" w:type="dxa"/>
            <w:shd w:val="clear" w:color="auto" w:fill="E7E6E6" w:themeFill="background2"/>
          </w:tcPr>
          <w:p w14:paraId="2E6676A7" w14:textId="77777777" w:rsidR="00CA1401" w:rsidRPr="007137DF" w:rsidRDefault="00CA1401" w:rsidP="00DE6FF4">
            <w:pPr>
              <w:pStyle w:val="SLSAText10pt"/>
              <w:ind w:right="-28"/>
              <w:rPr>
                <w:rFonts w:ascii="Arial" w:hAnsi="Arial" w:cs="Arial"/>
                <w:b/>
                <w:bCs/>
                <w:sz w:val="24"/>
                <w:szCs w:val="24"/>
              </w:rPr>
            </w:pPr>
            <w:bookmarkStart w:id="2" w:name="_Hlk73963988"/>
            <w:r w:rsidRPr="007137DF">
              <w:rPr>
                <w:rFonts w:ascii="Arial" w:hAnsi="Arial" w:cs="Arial"/>
                <w:b/>
                <w:bCs/>
                <w:sz w:val="24"/>
                <w:szCs w:val="24"/>
              </w:rPr>
              <w:t>Phone:</w:t>
            </w:r>
          </w:p>
        </w:tc>
        <w:tc>
          <w:tcPr>
            <w:tcW w:w="2410" w:type="dxa"/>
          </w:tcPr>
          <w:p w14:paraId="2BE2B837" w14:textId="77777777" w:rsidR="00CA1401" w:rsidRPr="007137DF" w:rsidRDefault="00CA1401" w:rsidP="00DE6FF4">
            <w:pPr>
              <w:pStyle w:val="SLSAText10pt"/>
              <w:ind w:right="-28"/>
              <w:rPr>
                <w:rFonts w:ascii="Arial" w:hAnsi="Arial" w:cs="Arial"/>
                <w:sz w:val="24"/>
                <w:szCs w:val="24"/>
              </w:rPr>
            </w:pPr>
          </w:p>
          <w:p w14:paraId="33C1DDC3" w14:textId="77777777" w:rsidR="00CA1401" w:rsidRPr="007137DF" w:rsidRDefault="00CA1401" w:rsidP="00DE6FF4">
            <w:pPr>
              <w:pStyle w:val="SLSAText10pt"/>
              <w:ind w:right="-28"/>
              <w:rPr>
                <w:rFonts w:ascii="Arial" w:hAnsi="Arial" w:cs="Arial"/>
                <w:sz w:val="24"/>
                <w:szCs w:val="24"/>
              </w:rPr>
            </w:pPr>
          </w:p>
        </w:tc>
        <w:tc>
          <w:tcPr>
            <w:tcW w:w="2410" w:type="dxa"/>
            <w:shd w:val="clear" w:color="auto" w:fill="E7E6E6" w:themeFill="background2"/>
          </w:tcPr>
          <w:p w14:paraId="2F655C21" w14:textId="77777777" w:rsidR="00CA1401" w:rsidRPr="007137DF" w:rsidRDefault="00CA1401" w:rsidP="00DE6FF4">
            <w:pPr>
              <w:pStyle w:val="SLSAText10pt"/>
              <w:ind w:right="-28"/>
              <w:rPr>
                <w:rFonts w:ascii="Arial" w:hAnsi="Arial" w:cs="Arial"/>
                <w:b/>
                <w:bCs/>
                <w:sz w:val="24"/>
                <w:szCs w:val="24"/>
              </w:rPr>
            </w:pPr>
            <w:r w:rsidRPr="007137DF">
              <w:rPr>
                <w:rFonts w:ascii="Arial" w:hAnsi="Arial" w:cs="Arial"/>
                <w:b/>
                <w:bCs/>
                <w:sz w:val="24"/>
                <w:szCs w:val="24"/>
              </w:rPr>
              <w:t>Mobile:</w:t>
            </w:r>
          </w:p>
        </w:tc>
        <w:tc>
          <w:tcPr>
            <w:tcW w:w="2376" w:type="dxa"/>
          </w:tcPr>
          <w:p w14:paraId="5E8C331B" w14:textId="77777777" w:rsidR="00CA1401" w:rsidRPr="007137DF" w:rsidRDefault="00CA1401" w:rsidP="00DE6FF4">
            <w:pPr>
              <w:pStyle w:val="SLSAText10pt"/>
              <w:ind w:right="-28"/>
              <w:rPr>
                <w:rFonts w:ascii="Arial" w:hAnsi="Arial" w:cs="Arial"/>
                <w:sz w:val="28"/>
                <w:szCs w:val="28"/>
              </w:rPr>
            </w:pPr>
          </w:p>
        </w:tc>
      </w:tr>
      <w:bookmarkEnd w:id="2"/>
      <w:tr w:rsidR="00CA1401" w:rsidRPr="006E4C4F" w14:paraId="5318DD2A" w14:textId="77777777" w:rsidTr="00FC00A4">
        <w:tc>
          <w:tcPr>
            <w:tcW w:w="2972" w:type="dxa"/>
            <w:shd w:val="clear" w:color="auto" w:fill="E7E6E6" w:themeFill="background2"/>
          </w:tcPr>
          <w:p w14:paraId="3EFBD737" w14:textId="77777777" w:rsidR="00CA1401" w:rsidRPr="007137DF" w:rsidRDefault="00CA1401" w:rsidP="00DE6FF4">
            <w:pPr>
              <w:pStyle w:val="SLSAText10pt"/>
              <w:ind w:right="-28"/>
              <w:rPr>
                <w:rFonts w:ascii="Arial" w:hAnsi="Arial" w:cs="Arial"/>
                <w:b/>
                <w:bCs/>
                <w:sz w:val="24"/>
                <w:szCs w:val="24"/>
              </w:rPr>
            </w:pPr>
            <w:r w:rsidRPr="007137DF">
              <w:rPr>
                <w:rFonts w:ascii="Arial" w:hAnsi="Arial" w:cs="Arial"/>
                <w:b/>
                <w:bCs/>
                <w:sz w:val="24"/>
                <w:szCs w:val="24"/>
              </w:rPr>
              <w:t>Email:</w:t>
            </w:r>
          </w:p>
        </w:tc>
        <w:tc>
          <w:tcPr>
            <w:tcW w:w="7196" w:type="dxa"/>
            <w:gridSpan w:val="3"/>
          </w:tcPr>
          <w:p w14:paraId="5E7C35F7" w14:textId="77777777" w:rsidR="00CA1401" w:rsidRPr="007137DF" w:rsidRDefault="00CA1401" w:rsidP="00DE6FF4">
            <w:pPr>
              <w:pStyle w:val="SLSAText10pt"/>
              <w:ind w:right="-28"/>
              <w:rPr>
                <w:rFonts w:ascii="Arial" w:hAnsi="Arial" w:cs="Arial"/>
                <w:sz w:val="24"/>
                <w:szCs w:val="24"/>
              </w:rPr>
            </w:pPr>
          </w:p>
          <w:p w14:paraId="5E2F2E87" w14:textId="77777777" w:rsidR="00CA1401" w:rsidRPr="007137DF" w:rsidRDefault="00CA1401" w:rsidP="00DE6FF4">
            <w:pPr>
              <w:pStyle w:val="SLSAText10pt"/>
              <w:ind w:right="-28"/>
              <w:rPr>
                <w:rFonts w:ascii="Arial" w:hAnsi="Arial" w:cs="Arial"/>
                <w:sz w:val="24"/>
                <w:szCs w:val="24"/>
              </w:rPr>
            </w:pPr>
          </w:p>
        </w:tc>
      </w:tr>
      <w:tr w:rsidR="00CA1401" w:rsidRPr="006E4C4F" w14:paraId="73C33D01" w14:textId="77777777" w:rsidTr="00FC00A4">
        <w:tc>
          <w:tcPr>
            <w:tcW w:w="2972" w:type="dxa"/>
            <w:shd w:val="clear" w:color="auto" w:fill="E7E6E6" w:themeFill="background2"/>
          </w:tcPr>
          <w:p w14:paraId="39E12EFA" w14:textId="77777777" w:rsidR="00CA1401" w:rsidRPr="007137DF" w:rsidRDefault="00CA1401" w:rsidP="00CA1401">
            <w:pPr>
              <w:pStyle w:val="SLSAText10pt"/>
              <w:ind w:right="-28"/>
              <w:rPr>
                <w:rFonts w:ascii="Arial" w:hAnsi="Arial" w:cs="Arial"/>
                <w:b/>
                <w:bCs/>
                <w:sz w:val="24"/>
                <w:szCs w:val="24"/>
              </w:rPr>
            </w:pPr>
            <w:r w:rsidRPr="007137DF">
              <w:rPr>
                <w:rFonts w:ascii="Arial" w:hAnsi="Arial" w:cs="Arial"/>
                <w:b/>
                <w:bCs/>
                <w:sz w:val="24"/>
                <w:szCs w:val="24"/>
              </w:rPr>
              <w:t xml:space="preserve">Signature of Nominator: </w:t>
            </w:r>
          </w:p>
          <w:p w14:paraId="36EA2B3E" w14:textId="0ED40BC2" w:rsidR="00CA1401" w:rsidRPr="007137DF" w:rsidRDefault="00CA1401" w:rsidP="00DE6FF4">
            <w:pPr>
              <w:pStyle w:val="SLSAText10pt"/>
              <w:ind w:right="-28"/>
              <w:rPr>
                <w:rFonts w:ascii="Arial" w:hAnsi="Arial" w:cs="Arial"/>
                <w:b/>
                <w:bCs/>
                <w:sz w:val="24"/>
                <w:szCs w:val="24"/>
              </w:rPr>
            </w:pPr>
          </w:p>
        </w:tc>
        <w:tc>
          <w:tcPr>
            <w:tcW w:w="2410" w:type="dxa"/>
          </w:tcPr>
          <w:p w14:paraId="5089ABD6" w14:textId="77777777" w:rsidR="00CA1401" w:rsidRPr="007137DF" w:rsidRDefault="00CA1401" w:rsidP="00DE6FF4">
            <w:pPr>
              <w:pStyle w:val="SLSAText10pt"/>
              <w:ind w:right="-28"/>
              <w:rPr>
                <w:rFonts w:ascii="Arial" w:hAnsi="Arial" w:cs="Arial"/>
                <w:sz w:val="24"/>
                <w:szCs w:val="24"/>
              </w:rPr>
            </w:pPr>
          </w:p>
          <w:p w14:paraId="4C921811" w14:textId="77777777" w:rsidR="00CA1401" w:rsidRPr="007137DF" w:rsidRDefault="00CA1401" w:rsidP="00DE6FF4">
            <w:pPr>
              <w:pStyle w:val="SLSAText10pt"/>
              <w:ind w:right="-28"/>
              <w:rPr>
                <w:rFonts w:ascii="Arial" w:hAnsi="Arial" w:cs="Arial"/>
                <w:sz w:val="24"/>
                <w:szCs w:val="24"/>
              </w:rPr>
            </w:pPr>
          </w:p>
        </w:tc>
        <w:tc>
          <w:tcPr>
            <w:tcW w:w="2410" w:type="dxa"/>
            <w:shd w:val="clear" w:color="auto" w:fill="E7E6E6" w:themeFill="background2"/>
          </w:tcPr>
          <w:p w14:paraId="1BB23086" w14:textId="246CCFC4" w:rsidR="00CA1401" w:rsidRPr="007137DF" w:rsidRDefault="00CA1401" w:rsidP="00DE6FF4">
            <w:pPr>
              <w:pStyle w:val="SLSAText10pt"/>
              <w:ind w:right="-28"/>
              <w:rPr>
                <w:rFonts w:ascii="Arial" w:hAnsi="Arial" w:cs="Arial"/>
                <w:b/>
                <w:bCs/>
                <w:sz w:val="24"/>
                <w:szCs w:val="24"/>
              </w:rPr>
            </w:pPr>
            <w:r w:rsidRPr="007137DF">
              <w:rPr>
                <w:rFonts w:ascii="Arial" w:hAnsi="Arial" w:cs="Arial"/>
                <w:b/>
                <w:bCs/>
                <w:sz w:val="24"/>
                <w:szCs w:val="24"/>
              </w:rPr>
              <w:t>Date</w:t>
            </w:r>
            <w:r w:rsidR="00FC00A4" w:rsidRPr="007137DF">
              <w:rPr>
                <w:rFonts w:ascii="Arial" w:hAnsi="Arial" w:cs="Arial"/>
                <w:b/>
                <w:bCs/>
                <w:sz w:val="24"/>
                <w:szCs w:val="24"/>
              </w:rPr>
              <w:t>:</w:t>
            </w:r>
          </w:p>
        </w:tc>
        <w:tc>
          <w:tcPr>
            <w:tcW w:w="2376" w:type="dxa"/>
          </w:tcPr>
          <w:p w14:paraId="1DFC512F" w14:textId="77777777" w:rsidR="00CA1401" w:rsidRPr="007137DF" w:rsidRDefault="00CA1401" w:rsidP="00DE6FF4">
            <w:pPr>
              <w:pStyle w:val="SLSAText10pt"/>
              <w:ind w:right="-28"/>
              <w:rPr>
                <w:rFonts w:ascii="Arial" w:hAnsi="Arial" w:cs="Arial"/>
                <w:sz w:val="28"/>
                <w:szCs w:val="28"/>
              </w:rPr>
            </w:pPr>
          </w:p>
        </w:tc>
      </w:tr>
      <w:tr w:rsidR="00CA1401" w:rsidRPr="006E4C4F" w14:paraId="789ACE1B" w14:textId="77777777" w:rsidTr="00FC00A4">
        <w:trPr>
          <w:trHeight w:val="1943"/>
        </w:trPr>
        <w:tc>
          <w:tcPr>
            <w:tcW w:w="2972" w:type="dxa"/>
            <w:shd w:val="clear" w:color="auto" w:fill="E7E6E6" w:themeFill="background2"/>
          </w:tcPr>
          <w:p w14:paraId="23F3727F" w14:textId="49DB4A8F" w:rsidR="00CA1401" w:rsidRPr="007137DF" w:rsidRDefault="00CA1401" w:rsidP="00DE6FF4">
            <w:pPr>
              <w:pStyle w:val="SLSAText10pt"/>
              <w:ind w:right="-28"/>
              <w:rPr>
                <w:rFonts w:ascii="Arial" w:hAnsi="Arial" w:cs="Arial"/>
                <w:b/>
                <w:bCs/>
                <w:sz w:val="24"/>
                <w:szCs w:val="24"/>
              </w:rPr>
            </w:pPr>
            <w:r w:rsidRPr="007137DF">
              <w:rPr>
                <w:rFonts w:ascii="Arial" w:hAnsi="Arial" w:cs="Arial"/>
                <w:b/>
                <w:bCs/>
                <w:sz w:val="24"/>
                <w:szCs w:val="24"/>
              </w:rPr>
              <w:t>Statement of support for Nominee:</w:t>
            </w:r>
          </w:p>
          <w:p w14:paraId="3198C8BB" w14:textId="77777777" w:rsidR="00CA1401" w:rsidRPr="007137DF" w:rsidRDefault="00CA1401" w:rsidP="00DE6FF4">
            <w:pPr>
              <w:pStyle w:val="SLSAText10pt"/>
              <w:ind w:right="-28"/>
              <w:rPr>
                <w:rFonts w:ascii="Arial" w:hAnsi="Arial" w:cs="Arial"/>
                <w:b/>
                <w:bCs/>
                <w:sz w:val="24"/>
                <w:szCs w:val="24"/>
              </w:rPr>
            </w:pPr>
          </w:p>
          <w:p w14:paraId="7C67835E" w14:textId="77777777" w:rsidR="00CA1401" w:rsidRPr="007137DF" w:rsidRDefault="00CA1401" w:rsidP="00DE6FF4">
            <w:pPr>
              <w:pStyle w:val="SLSAText10pt"/>
              <w:ind w:right="-28"/>
              <w:rPr>
                <w:rFonts w:ascii="Arial" w:hAnsi="Arial" w:cs="Arial"/>
                <w:b/>
                <w:bCs/>
                <w:sz w:val="24"/>
                <w:szCs w:val="24"/>
              </w:rPr>
            </w:pPr>
          </w:p>
          <w:p w14:paraId="1964C976" w14:textId="77777777" w:rsidR="00CA1401" w:rsidRPr="007137DF" w:rsidRDefault="00CA1401" w:rsidP="00DE6FF4">
            <w:pPr>
              <w:pStyle w:val="SLSAText10pt"/>
              <w:ind w:right="-28"/>
              <w:rPr>
                <w:rFonts w:ascii="Arial" w:hAnsi="Arial" w:cs="Arial"/>
                <w:b/>
                <w:bCs/>
                <w:sz w:val="24"/>
                <w:szCs w:val="24"/>
              </w:rPr>
            </w:pPr>
          </w:p>
          <w:p w14:paraId="47C3464E" w14:textId="77777777" w:rsidR="00CA1401" w:rsidRPr="007137DF" w:rsidRDefault="00CA1401" w:rsidP="00DE6FF4">
            <w:pPr>
              <w:pStyle w:val="SLSAText10pt"/>
              <w:ind w:right="-28"/>
              <w:rPr>
                <w:rFonts w:ascii="Arial" w:hAnsi="Arial" w:cs="Arial"/>
                <w:b/>
                <w:bCs/>
                <w:sz w:val="24"/>
                <w:szCs w:val="24"/>
              </w:rPr>
            </w:pPr>
          </w:p>
          <w:p w14:paraId="1053B2D3" w14:textId="4A916B04" w:rsidR="00CA1401" w:rsidRPr="007137DF" w:rsidRDefault="00CA1401" w:rsidP="00DE6FF4">
            <w:pPr>
              <w:pStyle w:val="SLSAText10pt"/>
              <w:ind w:right="-28"/>
              <w:rPr>
                <w:rFonts w:ascii="Arial" w:hAnsi="Arial" w:cs="Arial"/>
                <w:b/>
                <w:bCs/>
                <w:sz w:val="24"/>
                <w:szCs w:val="24"/>
              </w:rPr>
            </w:pPr>
          </w:p>
        </w:tc>
        <w:tc>
          <w:tcPr>
            <w:tcW w:w="7196" w:type="dxa"/>
            <w:gridSpan w:val="3"/>
          </w:tcPr>
          <w:p w14:paraId="75FFFD06" w14:textId="77777777" w:rsidR="00CA1401" w:rsidRPr="007137DF" w:rsidRDefault="00CA1401" w:rsidP="00DE6FF4">
            <w:pPr>
              <w:pStyle w:val="SLSAText10pt"/>
              <w:ind w:right="-28"/>
              <w:rPr>
                <w:rFonts w:ascii="Arial" w:hAnsi="Arial" w:cs="Arial"/>
                <w:sz w:val="24"/>
                <w:szCs w:val="24"/>
              </w:rPr>
            </w:pPr>
          </w:p>
        </w:tc>
      </w:tr>
    </w:tbl>
    <w:p w14:paraId="11C23F9D" w14:textId="2A28B9C4" w:rsidR="00CA1401" w:rsidRDefault="00CA1401" w:rsidP="005F4D14">
      <w:pPr>
        <w:pStyle w:val="SLSAText10pt"/>
        <w:ind w:right="-28"/>
        <w:rPr>
          <w:rFonts w:ascii="Arial Black" w:hAnsi="Arial Black" w:cs="Arial"/>
          <w:b/>
          <w:bCs/>
          <w:sz w:val="28"/>
          <w:szCs w:val="28"/>
        </w:rPr>
      </w:pPr>
    </w:p>
    <w:p w14:paraId="776B6F63" w14:textId="06C4CA4A" w:rsidR="00146575" w:rsidRDefault="00146575" w:rsidP="005F4D14">
      <w:pPr>
        <w:pStyle w:val="SLSAText10pt"/>
        <w:ind w:right="-28"/>
        <w:rPr>
          <w:rFonts w:ascii="Arial Black" w:hAnsi="Arial Black" w:cs="Arial"/>
          <w:b/>
          <w:bCs/>
          <w:sz w:val="28"/>
          <w:szCs w:val="28"/>
        </w:rPr>
      </w:pPr>
    </w:p>
    <w:p w14:paraId="46913FFD" w14:textId="77777777" w:rsidR="007137DF" w:rsidRPr="006E4C4F" w:rsidRDefault="007137DF" w:rsidP="005F4D14">
      <w:pPr>
        <w:pStyle w:val="SLSAText10pt"/>
        <w:ind w:right="-28"/>
        <w:rPr>
          <w:rFonts w:ascii="Arial Black" w:hAnsi="Arial Black" w:cs="Arial"/>
          <w:b/>
          <w:bCs/>
          <w:sz w:val="28"/>
          <w:szCs w:val="28"/>
        </w:rPr>
      </w:pPr>
    </w:p>
    <w:tbl>
      <w:tblPr>
        <w:tblStyle w:val="TableGrid"/>
        <w:tblW w:w="0" w:type="auto"/>
        <w:tblLook w:val="04A0" w:firstRow="1" w:lastRow="0" w:firstColumn="1" w:lastColumn="0" w:noHBand="0" w:noVBand="1"/>
      </w:tblPr>
      <w:tblGrid>
        <w:gridCol w:w="2972"/>
        <w:gridCol w:w="2410"/>
        <w:gridCol w:w="2410"/>
        <w:gridCol w:w="2376"/>
      </w:tblGrid>
      <w:tr w:rsidR="00CA1401" w:rsidRPr="007137DF" w14:paraId="6341A679" w14:textId="77777777" w:rsidTr="00FC00A4">
        <w:tc>
          <w:tcPr>
            <w:tcW w:w="5382" w:type="dxa"/>
            <w:gridSpan w:val="2"/>
            <w:shd w:val="clear" w:color="auto" w:fill="E7E6E6" w:themeFill="background2"/>
          </w:tcPr>
          <w:p w14:paraId="2A5BD58B" w14:textId="5922493B" w:rsidR="00CA1401" w:rsidRPr="007137DF" w:rsidRDefault="00CA1401" w:rsidP="00DE6FF4">
            <w:pPr>
              <w:pStyle w:val="SLSAText10pt"/>
              <w:ind w:right="-28"/>
              <w:rPr>
                <w:rFonts w:ascii="Arial" w:hAnsi="Arial" w:cs="Arial"/>
                <w:b/>
                <w:bCs/>
                <w:sz w:val="26"/>
                <w:szCs w:val="26"/>
              </w:rPr>
            </w:pPr>
            <w:r w:rsidRPr="007137DF">
              <w:rPr>
                <w:rFonts w:ascii="Arial" w:hAnsi="Arial" w:cs="Arial"/>
                <w:b/>
                <w:bCs/>
                <w:sz w:val="26"/>
                <w:szCs w:val="26"/>
              </w:rPr>
              <w:lastRenderedPageBreak/>
              <w:t xml:space="preserve">Referee </w:t>
            </w:r>
          </w:p>
        </w:tc>
        <w:tc>
          <w:tcPr>
            <w:tcW w:w="2410" w:type="dxa"/>
            <w:shd w:val="clear" w:color="auto" w:fill="E7E6E6" w:themeFill="background2"/>
          </w:tcPr>
          <w:p w14:paraId="201BFCE8" w14:textId="77777777" w:rsidR="00CA1401" w:rsidRPr="007137DF" w:rsidRDefault="00CA1401" w:rsidP="00DE6FF4">
            <w:pPr>
              <w:pStyle w:val="SLSAText10pt"/>
              <w:ind w:right="-28"/>
              <w:rPr>
                <w:rFonts w:ascii="Arial" w:hAnsi="Arial" w:cs="Arial"/>
                <w:b/>
                <w:bCs/>
                <w:sz w:val="24"/>
                <w:szCs w:val="24"/>
              </w:rPr>
            </w:pPr>
            <w:r w:rsidRPr="007137DF">
              <w:rPr>
                <w:rFonts w:ascii="Arial" w:hAnsi="Arial" w:cs="Arial"/>
                <w:b/>
                <w:bCs/>
                <w:sz w:val="24"/>
                <w:szCs w:val="24"/>
              </w:rPr>
              <w:t>Preferred Name:</w:t>
            </w:r>
          </w:p>
        </w:tc>
        <w:tc>
          <w:tcPr>
            <w:tcW w:w="2376" w:type="dxa"/>
          </w:tcPr>
          <w:p w14:paraId="6CC207BA" w14:textId="77777777" w:rsidR="00CA1401" w:rsidRPr="007137DF" w:rsidRDefault="00CA1401" w:rsidP="00DE6FF4">
            <w:pPr>
              <w:pStyle w:val="SLSAText10pt"/>
              <w:ind w:right="-28"/>
              <w:rPr>
                <w:rFonts w:ascii="Arial" w:hAnsi="Arial" w:cs="Arial"/>
                <w:sz w:val="28"/>
                <w:szCs w:val="28"/>
              </w:rPr>
            </w:pPr>
          </w:p>
          <w:p w14:paraId="6AAF544B" w14:textId="77777777" w:rsidR="00CA1401" w:rsidRPr="007137DF" w:rsidRDefault="00CA1401" w:rsidP="00DE6FF4">
            <w:pPr>
              <w:pStyle w:val="SLSAText10pt"/>
              <w:ind w:right="-28"/>
              <w:rPr>
                <w:rFonts w:ascii="Arial" w:hAnsi="Arial" w:cs="Arial"/>
                <w:sz w:val="28"/>
                <w:szCs w:val="28"/>
              </w:rPr>
            </w:pPr>
          </w:p>
        </w:tc>
      </w:tr>
      <w:tr w:rsidR="00CA1401" w:rsidRPr="007137DF" w14:paraId="59FD2505" w14:textId="77777777" w:rsidTr="00FC00A4">
        <w:tc>
          <w:tcPr>
            <w:tcW w:w="2972" w:type="dxa"/>
            <w:shd w:val="clear" w:color="auto" w:fill="E7E6E6" w:themeFill="background2"/>
          </w:tcPr>
          <w:p w14:paraId="689C5901" w14:textId="77777777" w:rsidR="00CA1401" w:rsidRPr="007137DF" w:rsidRDefault="00CA1401" w:rsidP="00DE6FF4">
            <w:pPr>
              <w:pStyle w:val="SLSAText10pt"/>
              <w:ind w:right="-28"/>
              <w:rPr>
                <w:rFonts w:ascii="Arial" w:hAnsi="Arial" w:cs="Arial"/>
                <w:b/>
                <w:bCs/>
                <w:sz w:val="24"/>
                <w:szCs w:val="24"/>
              </w:rPr>
            </w:pPr>
            <w:r w:rsidRPr="007137DF">
              <w:rPr>
                <w:rFonts w:ascii="Arial" w:hAnsi="Arial" w:cs="Arial"/>
                <w:b/>
                <w:bCs/>
                <w:sz w:val="24"/>
                <w:szCs w:val="24"/>
              </w:rPr>
              <w:t>First Name:</w:t>
            </w:r>
          </w:p>
        </w:tc>
        <w:tc>
          <w:tcPr>
            <w:tcW w:w="2410" w:type="dxa"/>
          </w:tcPr>
          <w:p w14:paraId="510F6E87" w14:textId="77777777" w:rsidR="00CA1401" w:rsidRPr="007137DF" w:rsidRDefault="00CA1401" w:rsidP="00DE6FF4">
            <w:pPr>
              <w:pStyle w:val="SLSAText10pt"/>
              <w:ind w:right="-28"/>
              <w:rPr>
                <w:rFonts w:ascii="Arial" w:hAnsi="Arial" w:cs="Arial"/>
                <w:sz w:val="24"/>
                <w:szCs w:val="24"/>
              </w:rPr>
            </w:pPr>
          </w:p>
          <w:p w14:paraId="581011D9" w14:textId="77777777" w:rsidR="00CA1401" w:rsidRPr="007137DF" w:rsidRDefault="00CA1401" w:rsidP="00DE6FF4">
            <w:pPr>
              <w:pStyle w:val="SLSAText10pt"/>
              <w:ind w:right="-28"/>
              <w:rPr>
                <w:rFonts w:ascii="Arial" w:hAnsi="Arial" w:cs="Arial"/>
                <w:sz w:val="24"/>
                <w:szCs w:val="24"/>
              </w:rPr>
            </w:pPr>
          </w:p>
        </w:tc>
        <w:tc>
          <w:tcPr>
            <w:tcW w:w="2410" w:type="dxa"/>
            <w:shd w:val="clear" w:color="auto" w:fill="E7E6E6" w:themeFill="background2"/>
          </w:tcPr>
          <w:p w14:paraId="7B89A5BE" w14:textId="77777777" w:rsidR="00CA1401" w:rsidRPr="007137DF" w:rsidRDefault="00CA1401" w:rsidP="00DE6FF4">
            <w:pPr>
              <w:pStyle w:val="SLSAText10pt"/>
              <w:ind w:right="-28"/>
              <w:rPr>
                <w:rFonts w:ascii="Arial" w:hAnsi="Arial" w:cs="Arial"/>
                <w:b/>
                <w:bCs/>
                <w:sz w:val="24"/>
                <w:szCs w:val="24"/>
              </w:rPr>
            </w:pPr>
            <w:r w:rsidRPr="007137DF">
              <w:rPr>
                <w:rFonts w:ascii="Arial" w:hAnsi="Arial" w:cs="Arial"/>
                <w:b/>
                <w:bCs/>
                <w:sz w:val="24"/>
                <w:szCs w:val="24"/>
              </w:rPr>
              <w:t>Last Name:</w:t>
            </w:r>
          </w:p>
        </w:tc>
        <w:tc>
          <w:tcPr>
            <w:tcW w:w="2376" w:type="dxa"/>
          </w:tcPr>
          <w:p w14:paraId="6AA86A26" w14:textId="77777777" w:rsidR="00CA1401" w:rsidRPr="007137DF" w:rsidRDefault="00CA1401" w:rsidP="00DE6FF4">
            <w:pPr>
              <w:pStyle w:val="SLSAText10pt"/>
              <w:ind w:right="-28"/>
              <w:rPr>
                <w:rFonts w:ascii="Arial" w:hAnsi="Arial" w:cs="Arial"/>
                <w:sz w:val="28"/>
                <w:szCs w:val="28"/>
              </w:rPr>
            </w:pPr>
          </w:p>
        </w:tc>
      </w:tr>
      <w:tr w:rsidR="00CA1401" w:rsidRPr="007137DF" w14:paraId="7B905087" w14:textId="77777777" w:rsidTr="00FC00A4">
        <w:tc>
          <w:tcPr>
            <w:tcW w:w="2972" w:type="dxa"/>
            <w:shd w:val="clear" w:color="auto" w:fill="E7E6E6" w:themeFill="background2"/>
          </w:tcPr>
          <w:p w14:paraId="5F821C43" w14:textId="77777777" w:rsidR="00CA1401" w:rsidRPr="007137DF" w:rsidRDefault="00CA1401" w:rsidP="00DE6FF4">
            <w:pPr>
              <w:pStyle w:val="SLSAText10pt"/>
              <w:ind w:right="-28"/>
              <w:rPr>
                <w:rFonts w:ascii="Arial" w:hAnsi="Arial" w:cs="Arial"/>
                <w:b/>
                <w:bCs/>
                <w:sz w:val="24"/>
                <w:szCs w:val="24"/>
              </w:rPr>
            </w:pPr>
            <w:r w:rsidRPr="007137DF">
              <w:rPr>
                <w:rFonts w:ascii="Arial" w:hAnsi="Arial" w:cs="Arial"/>
                <w:b/>
                <w:bCs/>
                <w:sz w:val="24"/>
                <w:szCs w:val="24"/>
              </w:rPr>
              <w:t>Relationship to you:</w:t>
            </w:r>
          </w:p>
        </w:tc>
        <w:tc>
          <w:tcPr>
            <w:tcW w:w="7196" w:type="dxa"/>
            <w:gridSpan w:val="3"/>
          </w:tcPr>
          <w:p w14:paraId="1D832250" w14:textId="77777777" w:rsidR="00CA1401" w:rsidRPr="007137DF" w:rsidRDefault="00CA1401" w:rsidP="00DE6FF4">
            <w:pPr>
              <w:pStyle w:val="SLSAText10pt"/>
              <w:ind w:right="-28"/>
              <w:rPr>
                <w:rFonts w:ascii="Arial" w:hAnsi="Arial" w:cs="Arial"/>
                <w:sz w:val="24"/>
                <w:szCs w:val="24"/>
              </w:rPr>
            </w:pPr>
          </w:p>
          <w:p w14:paraId="4AC82716" w14:textId="77777777" w:rsidR="00CA1401" w:rsidRPr="007137DF" w:rsidRDefault="00CA1401" w:rsidP="00DE6FF4">
            <w:pPr>
              <w:pStyle w:val="SLSAText10pt"/>
              <w:ind w:right="-28"/>
              <w:rPr>
                <w:rFonts w:ascii="Arial" w:hAnsi="Arial" w:cs="Arial"/>
                <w:sz w:val="24"/>
                <w:szCs w:val="24"/>
              </w:rPr>
            </w:pPr>
          </w:p>
        </w:tc>
      </w:tr>
      <w:tr w:rsidR="00CA1401" w:rsidRPr="007137DF" w14:paraId="50D575E6" w14:textId="77777777" w:rsidTr="00FC00A4">
        <w:tc>
          <w:tcPr>
            <w:tcW w:w="2972" w:type="dxa"/>
            <w:shd w:val="clear" w:color="auto" w:fill="E7E6E6" w:themeFill="background2"/>
          </w:tcPr>
          <w:p w14:paraId="6A6E4D91" w14:textId="508B51FA" w:rsidR="00CA1401" w:rsidRPr="007137DF" w:rsidRDefault="00CA1401" w:rsidP="00DE6FF4">
            <w:pPr>
              <w:pStyle w:val="SLSAText10pt"/>
              <w:ind w:right="-28"/>
              <w:rPr>
                <w:rFonts w:ascii="Arial" w:hAnsi="Arial" w:cs="Arial"/>
                <w:b/>
                <w:bCs/>
                <w:sz w:val="24"/>
                <w:szCs w:val="24"/>
              </w:rPr>
            </w:pPr>
            <w:r w:rsidRPr="007137DF">
              <w:rPr>
                <w:rFonts w:ascii="Arial" w:hAnsi="Arial" w:cs="Arial"/>
                <w:b/>
                <w:bCs/>
                <w:sz w:val="24"/>
                <w:szCs w:val="24"/>
              </w:rPr>
              <w:t>Organisation</w:t>
            </w:r>
            <w:r w:rsidR="00FC00A4" w:rsidRPr="007137DF">
              <w:rPr>
                <w:rFonts w:ascii="Arial" w:hAnsi="Arial" w:cs="Arial"/>
                <w:b/>
                <w:bCs/>
                <w:sz w:val="24"/>
                <w:szCs w:val="24"/>
              </w:rPr>
              <w:t>:</w:t>
            </w:r>
          </w:p>
        </w:tc>
        <w:tc>
          <w:tcPr>
            <w:tcW w:w="7196" w:type="dxa"/>
            <w:gridSpan w:val="3"/>
          </w:tcPr>
          <w:p w14:paraId="24A29DB4" w14:textId="641E6A51" w:rsidR="00CA1401" w:rsidRPr="007137DF" w:rsidRDefault="00CA1401" w:rsidP="00DE6FF4">
            <w:pPr>
              <w:pStyle w:val="SLSAText10pt"/>
              <w:ind w:right="-28"/>
              <w:rPr>
                <w:rFonts w:ascii="Arial" w:hAnsi="Arial" w:cs="Arial"/>
                <w:sz w:val="24"/>
                <w:szCs w:val="24"/>
              </w:rPr>
            </w:pPr>
          </w:p>
          <w:p w14:paraId="7DE18A80" w14:textId="77777777" w:rsidR="00FC00A4" w:rsidRPr="007137DF" w:rsidRDefault="00FC00A4" w:rsidP="00DE6FF4">
            <w:pPr>
              <w:pStyle w:val="SLSAText10pt"/>
              <w:ind w:right="-28"/>
              <w:rPr>
                <w:rFonts w:ascii="Arial" w:hAnsi="Arial" w:cs="Arial"/>
                <w:sz w:val="24"/>
                <w:szCs w:val="24"/>
              </w:rPr>
            </w:pPr>
          </w:p>
          <w:p w14:paraId="0D88B6B2" w14:textId="77777777" w:rsidR="00CA1401" w:rsidRPr="007137DF" w:rsidRDefault="00CA1401" w:rsidP="00DE6FF4">
            <w:pPr>
              <w:pStyle w:val="SLSAText10pt"/>
              <w:ind w:right="-28"/>
              <w:rPr>
                <w:rFonts w:ascii="Arial" w:hAnsi="Arial" w:cs="Arial"/>
                <w:sz w:val="24"/>
                <w:szCs w:val="24"/>
              </w:rPr>
            </w:pPr>
          </w:p>
        </w:tc>
      </w:tr>
      <w:tr w:rsidR="00CA1401" w:rsidRPr="007137DF" w14:paraId="5CF5E8A4" w14:textId="77777777" w:rsidTr="00FC00A4">
        <w:tc>
          <w:tcPr>
            <w:tcW w:w="2972" w:type="dxa"/>
            <w:shd w:val="clear" w:color="auto" w:fill="E7E6E6" w:themeFill="background2"/>
          </w:tcPr>
          <w:p w14:paraId="2818CAFA" w14:textId="77777777" w:rsidR="00CA1401" w:rsidRPr="007137DF" w:rsidRDefault="00CA1401" w:rsidP="00DE6FF4">
            <w:pPr>
              <w:pStyle w:val="SLSAText10pt"/>
              <w:ind w:right="-28"/>
              <w:rPr>
                <w:rFonts w:ascii="Arial" w:hAnsi="Arial" w:cs="Arial"/>
                <w:b/>
                <w:bCs/>
                <w:sz w:val="24"/>
                <w:szCs w:val="24"/>
              </w:rPr>
            </w:pPr>
            <w:r w:rsidRPr="007137DF">
              <w:rPr>
                <w:rFonts w:ascii="Arial" w:hAnsi="Arial" w:cs="Arial"/>
                <w:b/>
                <w:bCs/>
                <w:sz w:val="24"/>
                <w:szCs w:val="24"/>
              </w:rPr>
              <w:t>Phone:</w:t>
            </w:r>
          </w:p>
        </w:tc>
        <w:tc>
          <w:tcPr>
            <w:tcW w:w="2410" w:type="dxa"/>
          </w:tcPr>
          <w:p w14:paraId="5A2FAB2A" w14:textId="77777777" w:rsidR="00CA1401" w:rsidRPr="007137DF" w:rsidRDefault="00CA1401" w:rsidP="00DE6FF4">
            <w:pPr>
              <w:pStyle w:val="SLSAText10pt"/>
              <w:ind w:right="-28"/>
              <w:rPr>
                <w:rFonts w:ascii="Arial" w:hAnsi="Arial" w:cs="Arial"/>
                <w:sz w:val="24"/>
                <w:szCs w:val="24"/>
              </w:rPr>
            </w:pPr>
          </w:p>
          <w:p w14:paraId="71C65BFF" w14:textId="77777777" w:rsidR="00CA1401" w:rsidRPr="007137DF" w:rsidRDefault="00CA1401" w:rsidP="00DE6FF4">
            <w:pPr>
              <w:pStyle w:val="SLSAText10pt"/>
              <w:ind w:right="-28"/>
              <w:rPr>
                <w:rFonts w:ascii="Arial" w:hAnsi="Arial" w:cs="Arial"/>
                <w:sz w:val="24"/>
                <w:szCs w:val="24"/>
              </w:rPr>
            </w:pPr>
          </w:p>
        </w:tc>
        <w:tc>
          <w:tcPr>
            <w:tcW w:w="2410" w:type="dxa"/>
            <w:shd w:val="clear" w:color="auto" w:fill="E7E6E6" w:themeFill="background2"/>
          </w:tcPr>
          <w:p w14:paraId="61C43B7F" w14:textId="77777777" w:rsidR="00CA1401" w:rsidRPr="007137DF" w:rsidRDefault="00CA1401" w:rsidP="00DE6FF4">
            <w:pPr>
              <w:pStyle w:val="SLSAText10pt"/>
              <w:ind w:right="-28"/>
              <w:rPr>
                <w:rFonts w:ascii="Arial" w:hAnsi="Arial" w:cs="Arial"/>
                <w:b/>
                <w:bCs/>
                <w:sz w:val="24"/>
                <w:szCs w:val="24"/>
              </w:rPr>
            </w:pPr>
            <w:r w:rsidRPr="007137DF">
              <w:rPr>
                <w:rFonts w:ascii="Arial" w:hAnsi="Arial" w:cs="Arial"/>
                <w:b/>
                <w:bCs/>
                <w:sz w:val="24"/>
                <w:szCs w:val="24"/>
              </w:rPr>
              <w:t>Mobile:</w:t>
            </w:r>
          </w:p>
        </w:tc>
        <w:tc>
          <w:tcPr>
            <w:tcW w:w="2376" w:type="dxa"/>
          </w:tcPr>
          <w:p w14:paraId="402B6CB3" w14:textId="77777777" w:rsidR="00CA1401" w:rsidRPr="007137DF" w:rsidRDefault="00CA1401" w:rsidP="00DE6FF4">
            <w:pPr>
              <w:pStyle w:val="SLSAText10pt"/>
              <w:ind w:right="-28"/>
              <w:rPr>
                <w:rFonts w:ascii="Arial" w:hAnsi="Arial" w:cs="Arial"/>
                <w:sz w:val="28"/>
                <w:szCs w:val="28"/>
              </w:rPr>
            </w:pPr>
          </w:p>
        </w:tc>
      </w:tr>
      <w:tr w:rsidR="00CA1401" w:rsidRPr="007137DF" w14:paraId="3CA637D5" w14:textId="77777777" w:rsidTr="00FC00A4">
        <w:tc>
          <w:tcPr>
            <w:tcW w:w="2972" w:type="dxa"/>
            <w:shd w:val="clear" w:color="auto" w:fill="E7E6E6" w:themeFill="background2"/>
          </w:tcPr>
          <w:p w14:paraId="60EABEB5" w14:textId="77777777" w:rsidR="00CA1401" w:rsidRPr="007137DF" w:rsidRDefault="00CA1401" w:rsidP="00DE6FF4">
            <w:pPr>
              <w:pStyle w:val="SLSAText10pt"/>
              <w:ind w:right="-28"/>
              <w:rPr>
                <w:rFonts w:ascii="Arial" w:hAnsi="Arial" w:cs="Arial"/>
                <w:b/>
                <w:bCs/>
                <w:sz w:val="24"/>
                <w:szCs w:val="24"/>
              </w:rPr>
            </w:pPr>
            <w:r w:rsidRPr="007137DF">
              <w:rPr>
                <w:rFonts w:ascii="Arial" w:hAnsi="Arial" w:cs="Arial"/>
                <w:b/>
                <w:bCs/>
                <w:sz w:val="24"/>
                <w:szCs w:val="24"/>
              </w:rPr>
              <w:t>Email:</w:t>
            </w:r>
          </w:p>
        </w:tc>
        <w:tc>
          <w:tcPr>
            <w:tcW w:w="7196" w:type="dxa"/>
            <w:gridSpan w:val="3"/>
          </w:tcPr>
          <w:p w14:paraId="28A30B82" w14:textId="77777777" w:rsidR="00CA1401" w:rsidRPr="007137DF" w:rsidRDefault="00CA1401" w:rsidP="00DE6FF4">
            <w:pPr>
              <w:pStyle w:val="SLSAText10pt"/>
              <w:ind w:right="-28"/>
              <w:rPr>
                <w:rFonts w:ascii="Arial" w:hAnsi="Arial" w:cs="Arial"/>
                <w:sz w:val="24"/>
                <w:szCs w:val="24"/>
              </w:rPr>
            </w:pPr>
          </w:p>
          <w:p w14:paraId="11FD4755" w14:textId="77777777" w:rsidR="00CA1401" w:rsidRPr="007137DF" w:rsidRDefault="00CA1401" w:rsidP="00DE6FF4">
            <w:pPr>
              <w:pStyle w:val="SLSAText10pt"/>
              <w:ind w:right="-28"/>
              <w:rPr>
                <w:rFonts w:ascii="Arial" w:hAnsi="Arial" w:cs="Arial"/>
                <w:sz w:val="24"/>
                <w:szCs w:val="24"/>
              </w:rPr>
            </w:pPr>
          </w:p>
        </w:tc>
      </w:tr>
    </w:tbl>
    <w:p w14:paraId="0EE28DF6" w14:textId="77777777" w:rsidR="00FC00A4" w:rsidRDefault="00FC00A4" w:rsidP="00BB4F8E">
      <w:pPr>
        <w:pStyle w:val="SLSAHeading14pt"/>
        <w:ind w:right="-28"/>
        <w:rPr>
          <w:rFonts w:cs="Arial"/>
          <w:b/>
          <w:bCs/>
        </w:rPr>
      </w:pPr>
    </w:p>
    <w:p w14:paraId="33AB2E43" w14:textId="332E3636" w:rsidR="00AD6898" w:rsidRPr="007137DF" w:rsidRDefault="00444524" w:rsidP="00BB4F8E">
      <w:pPr>
        <w:pStyle w:val="SLSAHeading14pt"/>
        <w:ind w:right="-28"/>
        <w:rPr>
          <w:rFonts w:ascii="Arial" w:hAnsi="Arial" w:cs="Arial"/>
          <w:b/>
          <w:bCs/>
        </w:rPr>
      </w:pPr>
      <w:r w:rsidRPr="007137DF">
        <w:rPr>
          <w:rFonts w:ascii="Arial" w:hAnsi="Arial" w:cs="Arial"/>
          <w:b/>
          <w:bCs/>
        </w:rPr>
        <w:t>Part 2</w:t>
      </w:r>
      <w:r w:rsidR="00AD6898" w:rsidRPr="007137DF">
        <w:rPr>
          <w:rFonts w:ascii="Arial" w:hAnsi="Arial" w:cs="Arial"/>
          <w:b/>
          <w:bCs/>
        </w:rPr>
        <w:t xml:space="preserve"> </w:t>
      </w:r>
      <w:r w:rsidRPr="007137DF">
        <w:rPr>
          <w:rFonts w:ascii="Arial" w:hAnsi="Arial" w:cs="Arial"/>
          <w:b/>
          <w:bCs/>
        </w:rPr>
        <w:t xml:space="preserve">- </w:t>
      </w:r>
      <w:r w:rsidR="00AD6898" w:rsidRPr="007137DF">
        <w:rPr>
          <w:rFonts w:ascii="Arial" w:hAnsi="Arial" w:cs="Arial"/>
          <w:b/>
          <w:bCs/>
        </w:rPr>
        <w:t xml:space="preserve">Reference Group </w:t>
      </w:r>
      <w:r w:rsidRPr="007137DF">
        <w:rPr>
          <w:rFonts w:ascii="Arial" w:hAnsi="Arial" w:cs="Arial"/>
          <w:b/>
          <w:bCs/>
        </w:rPr>
        <w:t>Requirements</w:t>
      </w:r>
    </w:p>
    <w:p w14:paraId="31249D8F" w14:textId="64BD32BD" w:rsidR="00945EE8" w:rsidRPr="00444524" w:rsidRDefault="00945EE8" w:rsidP="00945EE8">
      <w:pPr>
        <w:pStyle w:val="SLSAHeading14pt"/>
        <w:ind w:right="-28"/>
        <w:rPr>
          <w:rFonts w:ascii="Arial" w:hAnsi="Arial" w:cs="Arial"/>
          <w:sz w:val="24"/>
          <w:szCs w:val="24"/>
        </w:rPr>
      </w:pPr>
    </w:p>
    <w:p w14:paraId="49507AEA" w14:textId="477B35C7" w:rsidR="00945EE8" w:rsidRDefault="00444524" w:rsidP="00945EE8">
      <w:pPr>
        <w:pStyle w:val="SLSAText12pt"/>
        <w:rPr>
          <w:rFonts w:ascii="Arial" w:hAnsi="Arial" w:cs="Arial"/>
        </w:rPr>
      </w:pPr>
      <w:r w:rsidRPr="00444524">
        <w:rPr>
          <w:rFonts w:ascii="Arial" w:hAnsi="Arial" w:cs="Arial"/>
        </w:rPr>
        <w:t xml:space="preserve">As a </w:t>
      </w:r>
      <w:r w:rsidR="007137DF">
        <w:rPr>
          <w:rFonts w:ascii="Arial" w:hAnsi="Arial" w:cs="Arial"/>
        </w:rPr>
        <w:t>m</w:t>
      </w:r>
      <w:r w:rsidRPr="00444524">
        <w:rPr>
          <w:rFonts w:ascii="Arial" w:hAnsi="Arial" w:cs="Arial"/>
        </w:rPr>
        <w:t xml:space="preserve">ember of the </w:t>
      </w:r>
      <w:proofErr w:type="gramStart"/>
      <w:r w:rsidRPr="00444524">
        <w:rPr>
          <w:rFonts w:ascii="Arial" w:hAnsi="Arial" w:cs="Arial"/>
        </w:rPr>
        <w:t>group</w:t>
      </w:r>
      <w:proofErr w:type="gramEnd"/>
      <w:r w:rsidRPr="00444524">
        <w:rPr>
          <w:rFonts w:ascii="Arial" w:hAnsi="Arial" w:cs="Arial"/>
        </w:rPr>
        <w:t xml:space="preserve"> you will be expected to:</w:t>
      </w:r>
    </w:p>
    <w:p w14:paraId="78EA0465" w14:textId="77777777" w:rsidR="00444524" w:rsidRPr="00444524" w:rsidRDefault="00444524" w:rsidP="00444524">
      <w:pPr>
        <w:pStyle w:val="SLSAText10pt"/>
      </w:pPr>
    </w:p>
    <w:p w14:paraId="62CC8E0F" w14:textId="40338315" w:rsidR="00AD6898" w:rsidRDefault="00AD6898" w:rsidP="00AD6898">
      <w:pPr>
        <w:pStyle w:val="SLSAHeading14pt"/>
        <w:numPr>
          <w:ilvl w:val="0"/>
          <w:numId w:val="16"/>
        </w:numPr>
        <w:ind w:right="-28"/>
        <w:rPr>
          <w:rFonts w:ascii="Arial" w:hAnsi="Arial" w:cs="Arial"/>
          <w:sz w:val="24"/>
          <w:szCs w:val="24"/>
        </w:rPr>
      </w:pPr>
      <w:r w:rsidRPr="00AD6898">
        <w:rPr>
          <w:rFonts w:ascii="Arial" w:hAnsi="Arial" w:cs="Arial"/>
          <w:sz w:val="24"/>
          <w:szCs w:val="24"/>
        </w:rPr>
        <w:t>commit to meeting at least four times a year, either online or in person (in Adelaide)</w:t>
      </w:r>
      <w:r w:rsidR="00945EE8">
        <w:rPr>
          <w:rFonts w:ascii="Arial" w:hAnsi="Arial" w:cs="Arial"/>
          <w:sz w:val="24"/>
          <w:szCs w:val="24"/>
        </w:rPr>
        <w:t>.</w:t>
      </w:r>
    </w:p>
    <w:p w14:paraId="1E2EC081" w14:textId="30A6DE48" w:rsidR="00AD6898" w:rsidRPr="00945EE8" w:rsidRDefault="00B46948" w:rsidP="00945EE8">
      <w:pPr>
        <w:pStyle w:val="SLSAHeading14pt"/>
        <w:numPr>
          <w:ilvl w:val="0"/>
          <w:numId w:val="16"/>
        </w:numPr>
        <w:ind w:right="-28"/>
        <w:rPr>
          <w:rFonts w:ascii="Arial" w:hAnsi="Arial" w:cs="Arial"/>
          <w:sz w:val="24"/>
          <w:szCs w:val="24"/>
        </w:rPr>
      </w:pPr>
      <w:r>
        <w:rPr>
          <w:rFonts w:ascii="Arial" w:hAnsi="Arial" w:cs="Arial"/>
          <w:sz w:val="24"/>
          <w:szCs w:val="24"/>
        </w:rPr>
        <w:t xml:space="preserve">be </w:t>
      </w:r>
      <w:r w:rsidR="00AD6898" w:rsidRPr="00AD6898">
        <w:rPr>
          <w:rFonts w:ascii="Arial" w:hAnsi="Arial" w:cs="Arial"/>
          <w:sz w:val="24"/>
          <w:szCs w:val="24"/>
        </w:rPr>
        <w:t xml:space="preserve">able and </w:t>
      </w:r>
      <w:r w:rsidR="00945EE8">
        <w:rPr>
          <w:rFonts w:ascii="Arial" w:hAnsi="Arial" w:cs="Arial"/>
          <w:sz w:val="24"/>
          <w:szCs w:val="24"/>
        </w:rPr>
        <w:t>willing</w:t>
      </w:r>
      <w:r w:rsidR="00AD6898" w:rsidRPr="00AD6898">
        <w:rPr>
          <w:rFonts w:ascii="Arial" w:hAnsi="Arial" w:cs="Arial"/>
          <w:sz w:val="24"/>
          <w:szCs w:val="24"/>
        </w:rPr>
        <w:t xml:space="preserve"> to prepare for meetings by considering the agenda, becoming familiar with issues raised with the group and reflecting on the minutes of meetings</w:t>
      </w:r>
      <w:r w:rsidR="00945EE8">
        <w:rPr>
          <w:rFonts w:ascii="Arial" w:hAnsi="Arial" w:cs="Arial"/>
          <w:sz w:val="24"/>
          <w:szCs w:val="24"/>
        </w:rPr>
        <w:t>.</w:t>
      </w:r>
    </w:p>
    <w:p w14:paraId="48F18919" w14:textId="5F56AD43" w:rsidR="00AD6898" w:rsidRDefault="00AD6898" w:rsidP="00945EE8">
      <w:pPr>
        <w:pStyle w:val="SLSAHeading14pt"/>
        <w:numPr>
          <w:ilvl w:val="0"/>
          <w:numId w:val="16"/>
        </w:numPr>
        <w:ind w:right="-28"/>
        <w:rPr>
          <w:rFonts w:ascii="Segoe UI Symbol" w:hAnsi="Segoe UI Symbol" w:cs="Segoe UI Symbol"/>
          <w:sz w:val="24"/>
          <w:szCs w:val="24"/>
        </w:rPr>
      </w:pPr>
      <w:r w:rsidRPr="00AD6898">
        <w:rPr>
          <w:rFonts w:ascii="Arial" w:hAnsi="Arial" w:cs="Arial"/>
          <w:sz w:val="24"/>
          <w:szCs w:val="24"/>
        </w:rPr>
        <w:t>offer researched, considered opinions on matters relevant to the work of the State Library and State Records that are representative of Aboriginal people including those not represented on the group</w:t>
      </w:r>
      <w:r w:rsidR="00A13359">
        <w:rPr>
          <w:rFonts w:ascii="Arial" w:hAnsi="Arial" w:cs="Arial"/>
          <w:sz w:val="24"/>
          <w:szCs w:val="24"/>
        </w:rPr>
        <w:t>.</w:t>
      </w:r>
    </w:p>
    <w:p w14:paraId="2DBB997B" w14:textId="6B09A861" w:rsidR="00AD6898" w:rsidRDefault="00B46948" w:rsidP="00AD6898">
      <w:pPr>
        <w:pStyle w:val="SLSAHeading14pt"/>
        <w:numPr>
          <w:ilvl w:val="0"/>
          <w:numId w:val="16"/>
        </w:numPr>
        <w:ind w:right="-28"/>
        <w:rPr>
          <w:rFonts w:ascii="Arial" w:hAnsi="Arial" w:cs="Arial"/>
          <w:sz w:val="24"/>
          <w:szCs w:val="24"/>
        </w:rPr>
      </w:pPr>
      <w:r>
        <w:rPr>
          <w:rFonts w:ascii="Arial" w:hAnsi="Arial" w:cs="Arial"/>
          <w:sz w:val="24"/>
          <w:szCs w:val="24"/>
        </w:rPr>
        <w:t xml:space="preserve">understand that </w:t>
      </w:r>
      <w:r w:rsidR="00AD6898" w:rsidRPr="00AD6898">
        <w:rPr>
          <w:rFonts w:ascii="Arial" w:hAnsi="Arial" w:cs="Arial"/>
          <w:sz w:val="24"/>
          <w:szCs w:val="24"/>
        </w:rPr>
        <w:t>the group may be required to discuss culturally sensitive, traumatic or gendered topics (sacred/secret business, sorry business</w:t>
      </w:r>
      <w:r>
        <w:rPr>
          <w:rFonts w:ascii="Arial" w:hAnsi="Arial" w:cs="Arial"/>
          <w:sz w:val="24"/>
          <w:szCs w:val="24"/>
        </w:rPr>
        <w:t>,</w:t>
      </w:r>
      <w:r w:rsidR="00AD6898" w:rsidRPr="00AD6898">
        <w:rPr>
          <w:rFonts w:ascii="Arial" w:hAnsi="Arial" w:cs="Arial"/>
          <w:sz w:val="24"/>
          <w:szCs w:val="24"/>
        </w:rPr>
        <w:t xml:space="preserve"> men’s and women’s business)</w:t>
      </w:r>
      <w:r w:rsidR="00945EE8">
        <w:rPr>
          <w:rFonts w:ascii="Arial" w:hAnsi="Arial" w:cs="Arial"/>
          <w:sz w:val="24"/>
          <w:szCs w:val="24"/>
        </w:rPr>
        <w:t>. Applicants should be</w:t>
      </w:r>
      <w:r w:rsidR="00AD6898" w:rsidRPr="00AD6898">
        <w:rPr>
          <w:rFonts w:ascii="Arial" w:hAnsi="Arial" w:cs="Arial"/>
          <w:sz w:val="24"/>
          <w:szCs w:val="24"/>
        </w:rPr>
        <w:t xml:space="preserve"> willing to allow closed consultation or identify when </w:t>
      </w:r>
      <w:r w:rsidR="00945EE8">
        <w:rPr>
          <w:rFonts w:ascii="Arial" w:hAnsi="Arial" w:cs="Arial"/>
          <w:sz w:val="24"/>
          <w:szCs w:val="24"/>
        </w:rPr>
        <w:t>they</w:t>
      </w:r>
      <w:r w:rsidR="00AD6898" w:rsidRPr="00AD6898">
        <w:rPr>
          <w:rFonts w:ascii="Arial" w:hAnsi="Arial" w:cs="Arial"/>
          <w:sz w:val="24"/>
          <w:szCs w:val="24"/>
        </w:rPr>
        <w:t xml:space="preserve"> think </w:t>
      </w:r>
      <w:r w:rsidR="00945EE8">
        <w:rPr>
          <w:rFonts w:ascii="Arial" w:hAnsi="Arial" w:cs="Arial"/>
          <w:sz w:val="24"/>
          <w:szCs w:val="24"/>
        </w:rPr>
        <w:t xml:space="preserve">it appropriate to </w:t>
      </w:r>
      <w:r w:rsidR="00AD6898" w:rsidRPr="00AD6898">
        <w:rPr>
          <w:rFonts w:ascii="Arial" w:hAnsi="Arial" w:cs="Arial"/>
          <w:sz w:val="24"/>
          <w:szCs w:val="24"/>
        </w:rPr>
        <w:t>not be part of a discussion</w:t>
      </w:r>
      <w:r w:rsidR="00945EE8">
        <w:rPr>
          <w:rFonts w:ascii="Arial" w:hAnsi="Arial" w:cs="Arial"/>
          <w:sz w:val="24"/>
          <w:szCs w:val="24"/>
        </w:rPr>
        <w:t>.</w:t>
      </w:r>
    </w:p>
    <w:p w14:paraId="2FFD7980" w14:textId="4FACB7A7" w:rsidR="00BB4F8E" w:rsidRPr="00BB4F8E" w:rsidRDefault="00BB4F8E" w:rsidP="00BB4F8E">
      <w:pPr>
        <w:pStyle w:val="SLSAText12pt"/>
      </w:pPr>
    </w:p>
    <w:p w14:paraId="6CE15592" w14:textId="09043699" w:rsidR="00AD6898" w:rsidRPr="007137DF" w:rsidRDefault="00E53831" w:rsidP="00AD6898">
      <w:pPr>
        <w:pStyle w:val="SLSAHeading14pt"/>
        <w:ind w:right="-28"/>
        <w:rPr>
          <w:rFonts w:ascii="Arial" w:hAnsi="Arial" w:cs="Arial"/>
          <w:b/>
          <w:bCs/>
        </w:rPr>
      </w:pPr>
      <w:r w:rsidRPr="007137DF">
        <w:rPr>
          <w:rFonts w:ascii="Arial" w:hAnsi="Arial" w:cs="Arial"/>
          <w:b/>
          <w:bCs/>
        </w:rPr>
        <w:t xml:space="preserve">Part 3 - </w:t>
      </w:r>
      <w:r w:rsidR="00AD6898" w:rsidRPr="007137DF">
        <w:rPr>
          <w:rFonts w:ascii="Arial" w:hAnsi="Arial" w:cs="Arial"/>
          <w:b/>
          <w:bCs/>
        </w:rPr>
        <w:t xml:space="preserve">About </w:t>
      </w:r>
      <w:r w:rsidRPr="007137DF">
        <w:rPr>
          <w:rFonts w:ascii="Arial" w:hAnsi="Arial" w:cs="Arial"/>
          <w:b/>
          <w:bCs/>
        </w:rPr>
        <w:t>Y</w:t>
      </w:r>
      <w:r w:rsidR="00AD6898" w:rsidRPr="007137DF">
        <w:rPr>
          <w:rFonts w:ascii="Arial" w:hAnsi="Arial" w:cs="Arial"/>
          <w:b/>
          <w:bCs/>
        </w:rPr>
        <w:t xml:space="preserve">ou </w:t>
      </w:r>
    </w:p>
    <w:p w14:paraId="4CFAA2A4" w14:textId="4ECC1A4A" w:rsidR="00AD6898" w:rsidRPr="00796177" w:rsidRDefault="00AD6898" w:rsidP="00AD6898">
      <w:pPr>
        <w:pStyle w:val="SLSAText12pt"/>
        <w:rPr>
          <w:rFonts w:ascii="Arial" w:hAnsi="Arial" w:cs="Arial"/>
          <w:szCs w:val="24"/>
        </w:rPr>
      </w:pPr>
    </w:p>
    <w:p w14:paraId="1D55AC31" w14:textId="30AE9798" w:rsidR="00BB4F8E" w:rsidRPr="00AD6898" w:rsidRDefault="00146575" w:rsidP="00BB4F8E">
      <w:pPr>
        <w:pStyle w:val="SLSAText10pt"/>
      </w:pPr>
      <w:r w:rsidRPr="00AD6898">
        <w:rPr>
          <w:rFonts w:ascii="Arial" w:hAnsi="Arial" w:cs="Arial"/>
          <w:sz w:val="24"/>
          <w:szCs w:val="24"/>
        </w:rPr>
        <w:t xml:space="preserve">What has motivated you to nominate for </w:t>
      </w:r>
      <w:r>
        <w:rPr>
          <w:rFonts w:ascii="Arial" w:hAnsi="Arial" w:cs="Arial"/>
          <w:sz w:val="24"/>
          <w:szCs w:val="24"/>
        </w:rPr>
        <w:t xml:space="preserve">membership of the </w:t>
      </w:r>
      <w:r w:rsidRPr="00AD6898">
        <w:rPr>
          <w:rFonts w:ascii="Arial" w:hAnsi="Arial" w:cs="Arial"/>
          <w:sz w:val="24"/>
          <w:szCs w:val="24"/>
        </w:rPr>
        <w:t>Aboriginal Reference Group?</w:t>
      </w:r>
    </w:p>
    <w:p w14:paraId="43554719" w14:textId="6B41870C" w:rsidR="00945EE8" w:rsidRDefault="00945EE8" w:rsidP="00AD6898">
      <w:pPr>
        <w:pStyle w:val="SLSAHeading14pt"/>
        <w:ind w:right="-28"/>
        <w:rPr>
          <w:rFonts w:ascii="Arial" w:hAnsi="Arial" w:cs="Arial"/>
          <w:sz w:val="24"/>
          <w:szCs w:val="24"/>
        </w:rPr>
      </w:pPr>
    </w:p>
    <w:p w14:paraId="53A4B316" w14:textId="0CAA3BC3" w:rsidR="00444524" w:rsidRDefault="00767EFA" w:rsidP="00444524">
      <w:pPr>
        <w:pStyle w:val="SLSAText10pt"/>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1BAF06B4" wp14:editId="79C365E1">
                <wp:simplePos x="0" y="0"/>
                <wp:positionH relativeFrom="margin">
                  <wp:align>right</wp:align>
                </wp:positionH>
                <wp:positionV relativeFrom="paragraph">
                  <wp:posOffset>12065</wp:posOffset>
                </wp:positionV>
                <wp:extent cx="6438900" cy="1809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438900" cy="1809750"/>
                        </a:xfrm>
                        <a:prstGeom prst="rect">
                          <a:avLst/>
                        </a:prstGeom>
                        <a:solidFill>
                          <a:schemeClr val="lt1"/>
                        </a:solidFill>
                        <a:ln w="6350">
                          <a:solidFill>
                            <a:prstClr val="black"/>
                          </a:solidFill>
                        </a:ln>
                      </wps:spPr>
                      <wps:txbx>
                        <w:txbxContent>
                          <w:p w14:paraId="4C6BEC20" w14:textId="77777777" w:rsidR="00152830" w:rsidRDefault="001528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F06B4" id="Text Box 1" o:spid="_x0000_s1027" type="#_x0000_t202" style="position:absolute;margin-left:455.8pt;margin-top:.95pt;width:507pt;height:14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" fillcolor="white [3201]" strokeweight=".5pt">
                <v:textbox>
                  <w:txbxContent>
                    <w:p w14:paraId="4C6BEC20" w14:textId="77777777" w:rsidR="00152830" w:rsidRDefault="00152830"/>
                  </w:txbxContent>
                </v:textbox>
                <w10:wrap anchorx="margin"/>
              </v:shape>
            </w:pict>
          </mc:Fallback>
        </mc:AlternateContent>
      </w:r>
    </w:p>
    <w:p w14:paraId="26D77ADD" w14:textId="2E7583EE" w:rsidR="00444524" w:rsidRDefault="00444524" w:rsidP="00444524">
      <w:pPr>
        <w:pStyle w:val="SLSAText10pt"/>
      </w:pPr>
    </w:p>
    <w:p w14:paraId="5E5E6998" w14:textId="24CECDFD" w:rsidR="00152830" w:rsidRDefault="00152830" w:rsidP="00444524">
      <w:pPr>
        <w:pStyle w:val="SLSAText10pt"/>
      </w:pPr>
    </w:p>
    <w:p w14:paraId="682969F7" w14:textId="011912A5" w:rsidR="00152830" w:rsidRDefault="00152830" w:rsidP="00444524">
      <w:pPr>
        <w:pStyle w:val="SLSAText10pt"/>
      </w:pPr>
    </w:p>
    <w:p w14:paraId="19E7953C" w14:textId="5663A548" w:rsidR="00152830" w:rsidRDefault="00152830" w:rsidP="00444524">
      <w:pPr>
        <w:pStyle w:val="SLSAText10pt"/>
      </w:pPr>
    </w:p>
    <w:p w14:paraId="2486BF71" w14:textId="44C079C5" w:rsidR="00152830" w:rsidRDefault="00152830" w:rsidP="00444524">
      <w:pPr>
        <w:pStyle w:val="SLSAText10pt"/>
      </w:pPr>
    </w:p>
    <w:p w14:paraId="0632AD09" w14:textId="7FCEAC38" w:rsidR="00152830" w:rsidRDefault="00152830" w:rsidP="00444524">
      <w:pPr>
        <w:pStyle w:val="SLSAText10pt"/>
      </w:pPr>
    </w:p>
    <w:p w14:paraId="69D5DB6C" w14:textId="0E48CEF7" w:rsidR="00146575" w:rsidRDefault="00146575" w:rsidP="00146575">
      <w:pPr>
        <w:pStyle w:val="SLSAHeading14pt"/>
        <w:ind w:right="-28"/>
        <w:rPr>
          <w:rFonts w:ascii="Arial" w:hAnsi="Arial" w:cs="Arial"/>
          <w:sz w:val="24"/>
          <w:szCs w:val="24"/>
        </w:rPr>
      </w:pPr>
    </w:p>
    <w:p w14:paraId="5CA905F0" w14:textId="77777777" w:rsidR="00767EFA" w:rsidRDefault="00767EFA" w:rsidP="00686EEF">
      <w:pPr>
        <w:pStyle w:val="SLSAText10pt"/>
        <w:rPr>
          <w:rFonts w:ascii="Arial" w:hAnsi="Arial" w:cs="Arial"/>
          <w:sz w:val="24"/>
          <w:szCs w:val="24"/>
        </w:rPr>
      </w:pPr>
    </w:p>
    <w:p w14:paraId="02EA4D8B" w14:textId="77777777" w:rsidR="00767EFA" w:rsidRDefault="00767EFA" w:rsidP="00686EEF">
      <w:pPr>
        <w:pStyle w:val="SLSAText10pt"/>
        <w:rPr>
          <w:rFonts w:ascii="Arial" w:hAnsi="Arial" w:cs="Arial"/>
          <w:sz w:val="24"/>
          <w:szCs w:val="24"/>
        </w:rPr>
      </w:pPr>
    </w:p>
    <w:p w14:paraId="60B19428" w14:textId="5B55BAC0" w:rsidR="007F086C" w:rsidRPr="007137DF" w:rsidRDefault="00146575" w:rsidP="00686EEF">
      <w:pPr>
        <w:pStyle w:val="SLSAText10pt"/>
        <w:rPr>
          <w:rFonts w:ascii="Arial" w:hAnsi="Arial" w:cs="Arial"/>
          <w:sz w:val="24"/>
          <w:szCs w:val="24"/>
        </w:rPr>
      </w:pPr>
      <w:r w:rsidRPr="007137DF">
        <w:rPr>
          <w:rFonts w:ascii="Arial" w:hAnsi="Arial" w:cs="Arial"/>
          <w:sz w:val="24"/>
          <w:szCs w:val="24"/>
        </w:rPr>
        <w:lastRenderedPageBreak/>
        <w:t>Have you used Libraries and Archives? If so, how? Please describe some of the issues faced by Aborig</w:t>
      </w:r>
      <w:r w:rsidR="007137DF">
        <w:rPr>
          <w:rFonts w:ascii="Arial" w:hAnsi="Arial" w:cs="Arial"/>
          <w:sz w:val="24"/>
          <w:szCs w:val="24"/>
        </w:rPr>
        <w:t>in</w:t>
      </w:r>
      <w:r w:rsidRPr="007137DF">
        <w:rPr>
          <w:rFonts w:ascii="Arial" w:hAnsi="Arial" w:cs="Arial"/>
          <w:sz w:val="24"/>
          <w:szCs w:val="24"/>
        </w:rPr>
        <w:t>al people when accessing these kinds of collections.</w:t>
      </w:r>
    </w:p>
    <w:p w14:paraId="7D9AE1C1" w14:textId="02FF991A" w:rsidR="00152830" w:rsidRPr="00152830" w:rsidRDefault="007137DF" w:rsidP="00152830">
      <w:pPr>
        <w:pStyle w:val="SLSAText12pt"/>
      </w:pPr>
      <w:r>
        <w:rPr>
          <w:rFonts w:ascii="Arial" w:hAnsi="Arial" w:cs="Arial"/>
          <w:noProof/>
          <w:szCs w:val="24"/>
        </w:rPr>
        <mc:AlternateContent>
          <mc:Choice Requires="wps">
            <w:drawing>
              <wp:anchor distT="0" distB="0" distL="114300" distR="114300" simplePos="0" relativeHeight="251665408" behindDoc="0" locked="0" layoutInCell="1" allowOverlap="1" wp14:anchorId="7871D6B8" wp14:editId="6274B48E">
                <wp:simplePos x="0" y="0"/>
                <wp:positionH relativeFrom="margin">
                  <wp:align>left</wp:align>
                </wp:positionH>
                <wp:positionV relativeFrom="paragraph">
                  <wp:posOffset>189865</wp:posOffset>
                </wp:positionV>
                <wp:extent cx="6191250" cy="3295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191250" cy="3295650"/>
                        </a:xfrm>
                        <a:prstGeom prst="rect">
                          <a:avLst/>
                        </a:prstGeom>
                        <a:solidFill>
                          <a:sysClr val="window" lastClr="FFFFFF"/>
                        </a:solidFill>
                        <a:ln w="6350">
                          <a:solidFill>
                            <a:prstClr val="black"/>
                          </a:solidFill>
                        </a:ln>
                      </wps:spPr>
                      <wps:txbx>
                        <w:txbxContent>
                          <w:p w14:paraId="0AA0EE13" w14:textId="3BFA480D" w:rsidR="00152830" w:rsidRDefault="00152830" w:rsidP="00152830"/>
                          <w:p w14:paraId="0BAAECEC" w14:textId="374FD72D" w:rsidR="007137DF" w:rsidRDefault="007137DF" w:rsidP="00152830"/>
                          <w:p w14:paraId="0CFEB118" w14:textId="21DC8DBC" w:rsidR="007137DF" w:rsidRDefault="007137DF" w:rsidP="00152830"/>
                          <w:p w14:paraId="253618A0" w14:textId="275B75DD" w:rsidR="007137DF" w:rsidRDefault="007137DF" w:rsidP="00152830"/>
                          <w:p w14:paraId="7AC55A8D" w14:textId="002FC711" w:rsidR="007137DF" w:rsidRDefault="007137DF" w:rsidP="00152830"/>
                          <w:p w14:paraId="43F483C2" w14:textId="166F863E" w:rsidR="007137DF" w:rsidRDefault="007137DF" w:rsidP="00152830"/>
                          <w:p w14:paraId="4F7DB571" w14:textId="24A67D61" w:rsidR="007137DF" w:rsidRDefault="007137DF" w:rsidP="00152830"/>
                          <w:p w14:paraId="2224B719" w14:textId="75911125" w:rsidR="007137DF" w:rsidRDefault="007137DF" w:rsidP="00152830"/>
                          <w:p w14:paraId="594BBB31" w14:textId="49591F4A" w:rsidR="007137DF" w:rsidRDefault="007137DF" w:rsidP="00152830"/>
                          <w:p w14:paraId="7B124793" w14:textId="0750CF9C" w:rsidR="007137DF" w:rsidRDefault="007137DF" w:rsidP="00152830"/>
                          <w:p w14:paraId="42395B3B" w14:textId="2D6DABD2" w:rsidR="007137DF" w:rsidRDefault="007137DF" w:rsidP="00152830"/>
                          <w:p w14:paraId="63655268" w14:textId="411745AF" w:rsidR="007137DF" w:rsidRDefault="007137DF" w:rsidP="00152830"/>
                          <w:p w14:paraId="34D9259D" w14:textId="0984C61D" w:rsidR="007137DF" w:rsidRDefault="007137DF" w:rsidP="00152830"/>
                          <w:p w14:paraId="45B1045A" w14:textId="3300C4EA" w:rsidR="007137DF" w:rsidRDefault="007137DF" w:rsidP="00152830"/>
                          <w:p w14:paraId="3F8F2524" w14:textId="7190B1A3" w:rsidR="007137DF" w:rsidRDefault="007137DF" w:rsidP="00152830"/>
                          <w:p w14:paraId="56FBB911" w14:textId="77777777" w:rsidR="007137DF" w:rsidRDefault="007137DF" w:rsidP="001528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1D6B8" id="_x0000_s1028" type="#_x0000_t202" style="position:absolute;margin-left:0;margin-top:14.95pt;width:487.5pt;height:25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" fillcolor="window" strokeweight=".5pt">
                <v:textbox>
                  <w:txbxContent>
                    <w:p w14:paraId="0AA0EE13" w14:textId="3BFA480D" w:rsidR="00152830" w:rsidRDefault="00152830" w:rsidP="00152830"/>
                    <w:p w14:paraId="0BAAECEC" w14:textId="374FD72D" w:rsidR="007137DF" w:rsidRDefault="007137DF" w:rsidP="00152830"/>
                    <w:p w14:paraId="0CFEB118" w14:textId="21DC8DBC" w:rsidR="007137DF" w:rsidRDefault="007137DF" w:rsidP="00152830"/>
                    <w:p w14:paraId="253618A0" w14:textId="275B75DD" w:rsidR="007137DF" w:rsidRDefault="007137DF" w:rsidP="00152830"/>
                    <w:p w14:paraId="7AC55A8D" w14:textId="002FC711" w:rsidR="007137DF" w:rsidRDefault="007137DF" w:rsidP="00152830"/>
                    <w:p w14:paraId="43F483C2" w14:textId="166F863E" w:rsidR="007137DF" w:rsidRDefault="007137DF" w:rsidP="00152830"/>
                    <w:p w14:paraId="4F7DB571" w14:textId="24A67D61" w:rsidR="007137DF" w:rsidRDefault="007137DF" w:rsidP="00152830"/>
                    <w:p w14:paraId="2224B719" w14:textId="75911125" w:rsidR="007137DF" w:rsidRDefault="007137DF" w:rsidP="00152830"/>
                    <w:p w14:paraId="594BBB31" w14:textId="49591F4A" w:rsidR="007137DF" w:rsidRDefault="007137DF" w:rsidP="00152830"/>
                    <w:p w14:paraId="7B124793" w14:textId="0750CF9C" w:rsidR="007137DF" w:rsidRDefault="007137DF" w:rsidP="00152830"/>
                    <w:p w14:paraId="42395B3B" w14:textId="2D6DABD2" w:rsidR="007137DF" w:rsidRDefault="007137DF" w:rsidP="00152830"/>
                    <w:p w14:paraId="63655268" w14:textId="411745AF" w:rsidR="007137DF" w:rsidRDefault="007137DF" w:rsidP="00152830"/>
                    <w:p w14:paraId="34D9259D" w14:textId="0984C61D" w:rsidR="007137DF" w:rsidRDefault="007137DF" w:rsidP="00152830"/>
                    <w:p w14:paraId="45B1045A" w14:textId="3300C4EA" w:rsidR="007137DF" w:rsidRDefault="007137DF" w:rsidP="00152830"/>
                    <w:p w14:paraId="3F8F2524" w14:textId="7190B1A3" w:rsidR="007137DF" w:rsidRDefault="007137DF" w:rsidP="00152830"/>
                    <w:p w14:paraId="56FBB911" w14:textId="77777777" w:rsidR="007137DF" w:rsidRDefault="007137DF" w:rsidP="00152830"/>
                  </w:txbxContent>
                </v:textbox>
                <w10:wrap anchorx="margin"/>
              </v:shape>
            </w:pict>
          </mc:Fallback>
        </mc:AlternateContent>
      </w:r>
    </w:p>
    <w:p w14:paraId="481F0788" w14:textId="58424FE3" w:rsidR="00AD6898" w:rsidRDefault="00AD6898" w:rsidP="00AD6898">
      <w:pPr>
        <w:pStyle w:val="SLSAHeading14pt"/>
        <w:ind w:right="-28"/>
        <w:rPr>
          <w:rFonts w:ascii="Arial" w:hAnsi="Arial" w:cs="Arial"/>
          <w:sz w:val="24"/>
          <w:szCs w:val="24"/>
        </w:rPr>
      </w:pPr>
    </w:p>
    <w:p w14:paraId="473120F4" w14:textId="39D3B0CF" w:rsidR="00444524" w:rsidRDefault="00444524" w:rsidP="00444524">
      <w:pPr>
        <w:pStyle w:val="SLSAText12pt"/>
      </w:pPr>
    </w:p>
    <w:p w14:paraId="0932CD3E" w14:textId="7CF88768" w:rsidR="00152830" w:rsidRDefault="00152830" w:rsidP="00152830">
      <w:pPr>
        <w:pStyle w:val="SLSAText10pt"/>
      </w:pPr>
    </w:p>
    <w:p w14:paraId="656F9059" w14:textId="04019202" w:rsidR="00152830" w:rsidRDefault="00152830" w:rsidP="00152830">
      <w:pPr>
        <w:pStyle w:val="SLSAText10pt"/>
      </w:pPr>
    </w:p>
    <w:p w14:paraId="4B4B0AE0" w14:textId="18ED1D67" w:rsidR="00152830" w:rsidRDefault="00152830" w:rsidP="00152830">
      <w:pPr>
        <w:pStyle w:val="SLSAText10pt"/>
      </w:pPr>
    </w:p>
    <w:p w14:paraId="5B8DACB7" w14:textId="6527E070" w:rsidR="00152830" w:rsidRDefault="00152830" w:rsidP="00152830">
      <w:pPr>
        <w:pStyle w:val="SLSAText10pt"/>
      </w:pPr>
    </w:p>
    <w:p w14:paraId="45DA2179" w14:textId="5C42F14D" w:rsidR="00152830" w:rsidRDefault="00152830" w:rsidP="00152830">
      <w:pPr>
        <w:pStyle w:val="SLSAText10pt"/>
      </w:pPr>
    </w:p>
    <w:p w14:paraId="0F3008B8" w14:textId="40CB23FB" w:rsidR="00152830" w:rsidRDefault="00152830" w:rsidP="00152830">
      <w:pPr>
        <w:pStyle w:val="SLSAText10pt"/>
      </w:pPr>
    </w:p>
    <w:p w14:paraId="4C30234F" w14:textId="6DC76058" w:rsidR="00152830" w:rsidRDefault="00152830" w:rsidP="00152830">
      <w:pPr>
        <w:pStyle w:val="SLSAText10pt"/>
      </w:pPr>
    </w:p>
    <w:p w14:paraId="14C7F739" w14:textId="566404DF" w:rsidR="00152830" w:rsidRDefault="00152830" w:rsidP="00152830">
      <w:pPr>
        <w:pStyle w:val="SLSAText10pt"/>
      </w:pPr>
    </w:p>
    <w:p w14:paraId="561BBD92" w14:textId="01446CB9" w:rsidR="00152830" w:rsidRDefault="00152830" w:rsidP="00152830">
      <w:pPr>
        <w:pStyle w:val="SLSAText10pt"/>
      </w:pPr>
    </w:p>
    <w:p w14:paraId="390BB127" w14:textId="1097E4A3" w:rsidR="00152830" w:rsidRDefault="00152830" w:rsidP="00152830">
      <w:pPr>
        <w:pStyle w:val="SLSAText10pt"/>
      </w:pPr>
    </w:p>
    <w:p w14:paraId="2E2AFA63" w14:textId="41D47225" w:rsidR="00152830" w:rsidRDefault="00152830" w:rsidP="00152830">
      <w:pPr>
        <w:pStyle w:val="SLSAText10pt"/>
      </w:pPr>
    </w:p>
    <w:p w14:paraId="0E2BC88A" w14:textId="40B91A78" w:rsidR="00152830" w:rsidRDefault="00152830" w:rsidP="00152830">
      <w:pPr>
        <w:pStyle w:val="SLSAText10pt"/>
      </w:pPr>
    </w:p>
    <w:p w14:paraId="18393A40" w14:textId="667C55C1" w:rsidR="00152830" w:rsidRDefault="00152830" w:rsidP="00152830">
      <w:pPr>
        <w:pStyle w:val="SLSAText10pt"/>
      </w:pPr>
    </w:p>
    <w:p w14:paraId="65FF57B9" w14:textId="77777777" w:rsidR="007137DF" w:rsidRDefault="007137DF" w:rsidP="007137DF">
      <w:pPr>
        <w:pStyle w:val="SLSAText10pt"/>
        <w:rPr>
          <w:rFonts w:ascii="Arial" w:hAnsi="Arial" w:cs="Arial"/>
          <w:sz w:val="24"/>
          <w:szCs w:val="24"/>
        </w:rPr>
      </w:pPr>
    </w:p>
    <w:p w14:paraId="02B5B89E" w14:textId="77777777" w:rsidR="007137DF" w:rsidRDefault="007137DF" w:rsidP="007137DF">
      <w:pPr>
        <w:pStyle w:val="SLSAText10pt"/>
        <w:rPr>
          <w:rFonts w:ascii="Arial" w:hAnsi="Arial" w:cs="Arial"/>
          <w:sz w:val="24"/>
          <w:szCs w:val="24"/>
        </w:rPr>
      </w:pPr>
    </w:p>
    <w:p w14:paraId="7066ECD2" w14:textId="77777777" w:rsidR="007137DF" w:rsidRDefault="007137DF" w:rsidP="007137DF">
      <w:pPr>
        <w:pStyle w:val="SLSAText10pt"/>
        <w:rPr>
          <w:rFonts w:ascii="Arial" w:hAnsi="Arial" w:cs="Arial"/>
          <w:sz w:val="24"/>
          <w:szCs w:val="24"/>
        </w:rPr>
      </w:pPr>
    </w:p>
    <w:p w14:paraId="63D246B9" w14:textId="77777777" w:rsidR="007137DF" w:rsidRDefault="007137DF" w:rsidP="007137DF">
      <w:pPr>
        <w:pStyle w:val="SLSAText10pt"/>
        <w:rPr>
          <w:rFonts w:ascii="Arial" w:hAnsi="Arial" w:cs="Arial"/>
          <w:sz w:val="24"/>
          <w:szCs w:val="24"/>
        </w:rPr>
      </w:pPr>
    </w:p>
    <w:p w14:paraId="22D85B7C" w14:textId="77777777" w:rsidR="007137DF" w:rsidRDefault="007137DF" w:rsidP="007137DF">
      <w:pPr>
        <w:pStyle w:val="SLSAText10pt"/>
        <w:rPr>
          <w:rFonts w:ascii="Arial" w:hAnsi="Arial" w:cs="Arial"/>
          <w:sz w:val="24"/>
          <w:szCs w:val="24"/>
        </w:rPr>
      </w:pPr>
    </w:p>
    <w:p w14:paraId="6970B7B5" w14:textId="175494AC" w:rsidR="00AD6898" w:rsidRDefault="00F87038" w:rsidP="007137DF">
      <w:pPr>
        <w:pStyle w:val="SLSAText10pt"/>
        <w:rPr>
          <w:rFonts w:ascii="Arial" w:hAnsi="Arial" w:cs="Arial"/>
          <w:sz w:val="24"/>
          <w:szCs w:val="24"/>
        </w:rPr>
      </w:pPr>
      <w:r>
        <w:rPr>
          <w:rFonts w:ascii="Arial" w:hAnsi="Arial" w:cs="Arial"/>
          <w:sz w:val="24"/>
          <w:szCs w:val="24"/>
        </w:rPr>
        <w:t xml:space="preserve">Please describe the </w:t>
      </w:r>
      <w:r w:rsidR="00AD6898" w:rsidRPr="00AD6898">
        <w:rPr>
          <w:rFonts w:ascii="Arial" w:hAnsi="Arial" w:cs="Arial"/>
          <w:sz w:val="24"/>
          <w:szCs w:val="24"/>
        </w:rPr>
        <w:t>skills</w:t>
      </w:r>
      <w:r w:rsidR="00152830">
        <w:rPr>
          <w:rFonts w:ascii="Arial" w:hAnsi="Arial" w:cs="Arial"/>
          <w:sz w:val="24"/>
          <w:szCs w:val="24"/>
        </w:rPr>
        <w:t>, knowledge</w:t>
      </w:r>
      <w:r w:rsidR="00AD6898" w:rsidRPr="00AD6898">
        <w:rPr>
          <w:rFonts w:ascii="Arial" w:hAnsi="Arial" w:cs="Arial"/>
          <w:sz w:val="24"/>
          <w:szCs w:val="24"/>
        </w:rPr>
        <w:t xml:space="preserve"> and experience</w:t>
      </w:r>
      <w:r>
        <w:rPr>
          <w:rFonts w:ascii="Arial" w:hAnsi="Arial" w:cs="Arial"/>
          <w:sz w:val="24"/>
          <w:szCs w:val="24"/>
        </w:rPr>
        <w:t xml:space="preserve"> you would bring to the group to help achieve its aims.</w:t>
      </w:r>
    </w:p>
    <w:p w14:paraId="3BAE5674" w14:textId="62A7E86A" w:rsidR="00152830" w:rsidRPr="00152830" w:rsidRDefault="007137DF" w:rsidP="00152830">
      <w:pPr>
        <w:pStyle w:val="SLSAText12pt"/>
      </w:pPr>
      <w:r>
        <w:rPr>
          <w:rFonts w:ascii="Arial" w:hAnsi="Arial" w:cs="Arial"/>
          <w:noProof/>
          <w:szCs w:val="24"/>
        </w:rPr>
        <mc:AlternateContent>
          <mc:Choice Requires="wps">
            <w:drawing>
              <wp:anchor distT="0" distB="0" distL="114300" distR="114300" simplePos="0" relativeHeight="251667456" behindDoc="0" locked="0" layoutInCell="1" allowOverlap="1" wp14:anchorId="589A724A" wp14:editId="5E1D752B">
                <wp:simplePos x="0" y="0"/>
                <wp:positionH relativeFrom="margin">
                  <wp:align>left</wp:align>
                </wp:positionH>
                <wp:positionV relativeFrom="paragraph">
                  <wp:posOffset>186691</wp:posOffset>
                </wp:positionV>
                <wp:extent cx="6191250" cy="39528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191250" cy="3952875"/>
                        </a:xfrm>
                        <a:prstGeom prst="rect">
                          <a:avLst/>
                        </a:prstGeom>
                        <a:solidFill>
                          <a:sysClr val="window" lastClr="FFFFFF"/>
                        </a:solidFill>
                        <a:ln w="6350">
                          <a:solidFill>
                            <a:prstClr val="black"/>
                          </a:solidFill>
                        </a:ln>
                      </wps:spPr>
                      <wps:txbx>
                        <w:txbxContent>
                          <w:p w14:paraId="3DCA155F" w14:textId="77777777" w:rsidR="00152830" w:rsidRDefault="00152830" w:rsidP="001528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A724A" id="Text Box 6" o:spid="_x0000_s1029" type="#_x0000_t202" style="position:absolute;margin-left:0;margin-top:14.7pt;width:487.5pt;height:311.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" fillcolor="window" strokeweight=".5pt">
                <v:textbox>
                  <w:txbxContent>
                    <w:p w14:paraId="3DCA155F" w14:textId="77777777" w:rsidR="00152830" w:rsidRDefault="00152830" w:rsidP="00152830"/>
                  </w:txbxContent>
                </v:textbox>
                <w10:wrap anchorx="margin"/>
              </v:shape>
            </w:pict>
          </mc:Fallback>
        </mc:AlternateContent>
      </w:r>
    </w:p>
    <w:p w14:paraId="3270EF1E" w14:textId="3BFC8C87" w:rsidR="00152830" w:rsidRDefault="00152830" w:rsidP="00152830">
      <w:pPr>
        <w:pStyle w:val="SLSAText12pt"/>
      </w:pPr>
    </w:p>
    <w:p w14:paraId="4C6608B5" w14:textId="77777777" w:rsidR="00152830" w:rsidRPr="00152830" w:rsidRDefault="00152830" w:rsidP="00152830">
      <w:pPr>
        <w:pStyle w:val="SLSAText10pt"/>
      </w:pPr>
    </w:p>
    <w:p w14:paraId="39781F49" w14:textId="59BBFF1D" w:rsidR="00BB4F8E" w:rsidRDefault="00BB4F8E" w:rsidP="00BB4F8E">
      <w:pPr>
        <w:pStyle w:val="SLSAHeading14pt"/>
        <w:ind w:right="-28"/>
        <w:rPr>
          <w:rFonts w:cs="Arial"/>
          <w:szCs w:val="28"/>
        </w:rPr>
      </w:pPr>
    </w:p>
    <w:p w14:paraId="2209AF12" w14:textId="77777777" w:rsidR="00152830" w:rsidRDefault="00152830" w:rsidP="00152830">
      <w:pPr>
        <w:pStyle w:val="SLSAHeading14pt"/>
        <w:ind w:right="-28"/>
        <w:rPr>
          <w:rFonts w:ascii="Arial" w:hAnsi="Arial" w:cs="Arial"/>
          <w:sz w:val="24"/>
          <w:szCs w:val="24"/>
        </w:rPr>
      </w:pPr>
    </w:p>
    <w:p w14:paraId="2C2C0262" w14:textId="77777777" w:rsidR="00152830" w:rsidRDefault="00152830" w:rsidP="00152830">
      <w:pPr>
        <w:pStyle w:val="SLSAHeading14pt"/>
        <w:ind w:right="-28"/>
        <w:rPr>
          <w:rFonts w:ascii="Arial" w:hAnsi="Arial" w:cs="Arial"/>
          <w:sz w:val="24"/>
          <w:szCs w:val="24"/>
        </w:rPr>
      </w:pPr>
    </w:p>
    <w:p w14:paraId="305A4751" w14:textId="77777777" w:rsidR="00152830" w:rsidRDefault="00152830" w:rsidP="00152830">
      <w:pPr>
        <w:pStyle w:val="SLSAHeading14pt"/>
        <w:ind w:right="-28"/>
        <w:rPr>
          <w:rFonts w:ascii="Arial" w:hAnsi="Arial" w:cs="Arial"/>
          <w:sz w:val="24"/>
          <w:szCs w:val="24"/>
        </w:rPr>
      </w:pPr>
    </w:p>
    <w:p w14:paraId="3C428A31" w14:textId="77777777" w:rsidR="00152830" w:rsidRDefault="00152830" w:rsidP="00152830">
      <w:pPr>
        <w:pStyle w:val="SLSAHeading14pt"/>
        <w:ind w:right="-28"/>
        <w:rPr>
          <w:rFonts w:ascii="Arial" w:hAnsi="Arial" w:cs="Arial"/>
          <w:sz w:val="24"/>
          <w:szCs w:val="24"/>
        </w:rPr>
      </w:pPr>
    </w:p>
    <w:p w14:paraId="5383330C" w14:textId="77777777" w:rsidR="00152830" w:rsidRDefault="00152830" w:rsidP="00152830">
      <w:pPr>
        <w:pStyle w:val="SLSAHeading14pt"/>
        <w:ind w:right="-28"/>
        <w:rPr>
          <w:rFonts w:ascii="Arial" w:hAnsi="Arial" w:cs="Arial"/>
          <w:sz w:val="24"/>
          <w:szCs w:val="24"/>
        </w:rPr>
      </w:pPr>
    </w:p>
    <w:p w14:paraId="18F100FA" w14:textId="77777777" w:rsidR="00152830" w:rsidRDefault="00152830" w:rsidP="00152830">
      <w:pPr>
        <w:pStyle w:val="SLSAHeading14pt"/>
        <w:ind w:right="-28"/>
        <w:rPr>
          <w:rFonts w:ascii="Arial" w:hAnsi="Arial" w:cs="Arial"/>
          <w:sz w:val="24"/>
          <w:szCs w:val="24"/>
        </w:rPr>
      </w:pPr>
    </w:p>
    <w:p w14:paraId="71C36BE6" w14:textId="77777777" w:rsidR="00152830" w:rsidRDefault="00152830" w:rsidP="00152830">
      <w:pPr>
        <w:pStyle w:val="SLSAHeading14pt"/>
        <w:ind w:right="-28"/>
        <w:rPr>
          <w:rFonts w:ascii="Arial" w:hAnsi="Arial" w:cs="Arial"/>
          <w:sz w:val="24"/>
          <w:szCs w:val="24"/>
        </w:rPr>
      </w:pPr>
    </w:p>
    <w:p w14:paraId="71D9C0BE" w14:textId="77777777" w:rsidR="00152830" w:rsidRDefault="00152830" w:rsidP="00152830">
      <w:pPr>
        <w:pStyle w:val="SLSAHeading14pt"/>
        <w:ind w:right="-28"/>
        <w:rPr>
          <w:rFonts w:ascii="Arial" w:hAnsi="Arial" w:cs="Arial"/>
          <w:sz w:val="24"/>
          <w:szCs w:val="24"/>
        </w:rPr>
      </w:pPr>
    </w:p>
    <w:p w14:paraId="0516D760" w14:textId="77777777" w:rsidR="00152830" w:rsidRDefault="00152830" w:rsidP="00152830">
      <w:pPr>
        <w:pStyle w:val="SLSAHeading14pt"/>
        <w:ind w:right="-28"/>
        <w:rPr>
          <w:rFonts w:ascii="Arial" w:hAnsi="Arial" w:cs="Arial"/>
          <w:sz w:val="24"/>
          <w:szCs w:val="24"/>
        </w:rPr>
      </w:pPr>
    </w:p>
    <w:p w14:paraId="400FA226" w14:textId="77777777" w:rsidR="00152830" w:rsidRDefault="00152830" w:rsidP="00152830">
      <w:pPr>
        <w:pStyle w:val="SLSAHeading14pt"/>
        <w:ind w:right="-28"/>
        <w:rPr>
          <w:rFonts w:ascii="Arial" w:hAnsi="Arial" w:cs="Arial"/>
          <w:sz w:val="24"/>
          <w:szCs w:val="24"/>
        </w:rPr>
      </w:pPr>
    </w:p>
    <w:p w14:paraId="50FAAE37" w14:textId="77777777" w:rsidR="007137DF" w:rsidRDefault="007137DF">
      <w:pPr>
        <w:rPr>
          <w:rFonts w:ascii="Arial" w:hAnsi="Arial" w:cs="Arial"/>
          <w:noProof/>
          <w:spacing w:val="4"/>
          <w:szCs w:val="24"/>
        </w:rPr>
      </w:pPr>
      <w:r>
        <w:rPr>
          <w:rFonts w:ascii="Arial" w:hAnsi="Arial" w:cs="Arial"/>
          <w:szCs w:val="24"/>
        </w:rPr>
        <w:br w:type="page"/>
      </w:r>
    </w:p>
    <w:p w14:paraId="5BAADC02" w14:textId="1A913DC0" w:rsidR="00152830" w:rsidRDefault="002727DC" w:rsidP="00152830">
      <w:pPr>
        <w:pStyle w:val="SLSAHeading14pt"/>
        <w:ind w:right="-28"/>
        <w:rPr>
          <w:rFonts w:ascii="Arial" w:hAnsi="Arial" w:cs="Arial"/>
          <w:sz w:val="24"/>
          <w:szCs w:val="24"/>
        </w:rPr>
      </w:pPr>
      <w:r>
        <w:rPr>
          <w:rFonts w:ascii="Arial" w:hAnsi="Arial" w:cs="Arial"/>
          <w:sz w:val="24"/>
          <w:szCs w:val="24"/>
        </w:rPr>
        <w:lastRenderedPageBreak/>
        <w:t xml:space="preserve">Are you a current or former member of any boards, </w:t>
      </w:r>
      <w:r w:rsidR="00152830" w:rsidRPr="00AD6898">
        <w:rPr>
          <w:rFonts w:ascii="Arial" w:hAnsi="Arial" w:cs="Arial"/>
          <w:sz w:val="24"/>
          <w:szCs w:val="24"/>
        </w:rPr>
        <w:t>committees or consultative bod</w:t>
      </w:r>
      <w:r>
        <w:rPr>
          <w:rFonts w:ascii="Arial" w:hAnsi="Arial" w:cs="Arial"/>
          <w:sz w:val="24"/>
          <w:szCs w:val="24"/>
        </w:rPr>
        <w:t>ies</w:t>
      </w:r>
      <w:r w:rsidR="00152830" w:rsidRPr="00AD6898">
        <w:rPr>
          <w:rFonts w:ascii="Arial" w:hAnsi="Arial" w:cs="Arial"/>
          <w:sz w:val="24"/>
          <w:szCs w:val="24"/>
        </w:rPr>
        <w:t>?</w:t>
      </w:r>
    </w:p>
    <w:p w14:paraId="79C2ADAB" w14:textId="77777777" w:rsidR="002B1F31" w:rsidRPr="002B1F31" w:rsidRDefault="002B1F31" w:rsidP="002B1F31">
      <w:pPr>
        <w:pStyle w:val="SLSAText12pt"/>
      </w:pPr>
    </w:p>
    <w:tbl>
      <w:tblPr>
        <w:tblStyle w:val="TableGrid"/>
        <w:tblW w:w="0" w:type="auto"/>
        <w:tblLook w:val="04A0" w:firstRow="1" w:lastRow="0" w:firstColumn="1" w:lastColumn="0" w:noHBand="0" w:noVBand="1"/>
      </w:tblPr>
      <w:tblGrid>
        <w:gridCol w:w="1129"/>
        <w:gridCol w:w="3969"/>
        <w:gridCol w:w="3119"/>
        <w:gridCol w:w="1951"/>
      </w:tblGrid>
      <w:tr w:rsidR="002B1F31" w14:paraId="508355ED" w14:textId="77777777" w:rsidTr="00FC00A4">
        <w:tc>
          <w:tcPr>
            <w:tcW w:w="1129" w:type="dxa"/>
          </w:tcPr>
          <w:p w14:paraId="51FB27E1" w14:textId="77777777" w:rsidR="00DC07B7" w:rsidRDefault="00B906F4" w:rsidP="002B1F31">
            <w:pPr>
              <w:pStyle w:val="SLSAText12pt"/>
              <w:rPr>
                <w:rFonts w:ascii="Arial" w:eastAsia="MS Gothic" w:hAnsi="Arial" w:cs="Arial"/>
                <w:szCs w:val="24"/>
              </w:rPr>
            </w:pPr>
            <w:sdt>
              <w:sdtPr>
                <w:rPr>
                  <w:rFonts w:ascii="Arial" w:eastAsia="MS Gothic" w:hAnsi="Arial" w:cs="Arial"/>
                  <w:szCs w:val="24"/>
                </w:rPr>
                <w:id w:val="-2001960487"/>
                <w14:checkbox>
                  <w14:checked w14:val="0"/>
                  <w14:checkedState w14:val="2612" w14:font="MS Gothic"/>
                  <w14:uncheckedState w14:val="2610" w14:font="MS Gothic"/>
                </w14:checkbox>
              </w:sdtPr>
              <w:sdtEndPr/>
              <w:sdtContent>
                <w:r w:rsidR="002B1F31">
                  <w:rPr>
                    <w:rFonts w:ascii="MS Gothic" w:eastAsia="MS Gothic" w:hAnsi="MS Gothic" w:cs="Arial" w:hint="eastAsia"/>
                    <w:szCs w:val="24"/>
                  </w:rPr>
                  <w:t>☐</w:t>
                </w:r>
              </w:sdtContent>
            </w:sdt>
            <w:r w:rsidR="002B1F31" w:rsidRPr="002B1F31">
              <w:rPr>
                <w:rFonts w:ascii="Arial" w:eastAsia="MS Gothic" w:hAnsi="Arial" w:cs="Arial"/>
                <w:szCs w:val="24"/>
              </w:rPr>
              <w:t xml:space="preserve"> Yes</w:t>
            </w:r>
            <w:r w:rsidR="002B1F31">
              <w:rPr>
                <w:rFonts w:ascii="Arial" w:eastAsia="MS Gothic" w:hAnsi="Arial" w:cs="Arial"/>
                <w:szCs w:val="24"/>
              </w:rPr>
              <w:t xml:space="preserve"> </w:t>
            </w:r>
          </w:p>
          <w:p w14:paraId="148795D7" w14:textId="6A58211C" w:rsidR="002B1F31" w:rsidRPr="002B1F31" w:rsidRDefault="002B1F31" w:rsidP="002B1F31">
            <w:pPr>
              <w:pStyle w:val="SLSAText12pt"/>
              <w:rPr>
                <w:rFonts w:ascii="Arial" w:eastAsia="MS Gothic" w:hAnsi="Arial" w:cs="Arial"/>
                <w:szCs w:val="24"/>
              </w:rPr>
            </w:pPr>
            <w:r>
              <w:rPr>
                <w:rFonts w:ascii="Arial" w:eastAsia="MS Gothic" w:hAnsi="Arial" w:cs="Arial"/>
                <w:szCs w:val="24"/>
              </w:rPr>
              <w:t xml:space="preserve"> </w:t>
            </w:r>
          </w:p>
          <w:p w14:paraId="4B25422F" w14:textId="77777777" w:rsidR="00DC07B7" w:rsidRDefault="00B906F4" w:rsidP="002B1F31">
            <w:pPr>
              <w:pStyle w:val="SLSAText10pt"/>
              <w:rPr>
                <w:rFonts w:ascii="Arial" w:hAnsi="Arial" w:cs="Arial"/>
                <w:sz w:val="24"/>
                <w:szCs w:val="24"/>
              </w:rPr>
            </w:pPr>
            <w:sdt>
              <w:sdtPr>
                <w:rPr>
                  <w:rFonts w:ascii="Arial" w:hAnsi="Arial" w:cs="Arial"/>
                  <w:sz w:val="24"/>
                  <w:szCs w:val="24"/>
                </w:rPr>
                <w:id w:val="817540866"/>
                <w14:checkbox>
                  <w14:checked w14:val="0"/>
                  <w14:checkedState w14:val="2612" w14:font="MS Gothic"/>
                  <w14:uncheckedState w14:val="2610" w14:font="MS Gothic"/>
                </w14:checkbox>
              </w:sdtPr>
              <w:sdtEndPr/>
              <w:sdtContent>
                <w:r w:rsidR="002B1F31">
                  <w:rPr>
                    <w:rFonts w:ascii="MS Gothic" w:eastAsia="MS Gothic" w:hAnsi="MS Gothic" w:cs="Arial" w:hint="eastAsia"/>
                    <w:sz w:val="24"/>
                    <w:szCs w:val="24"/>
                  </w:rPr>
                  <w:t>☐</w:t>
                </w:r>
              </w:sdtContent>
            </w:sdt>
            <w:r w:rsidR="002B1F31" w:rsidRPr="002B1F31">
              <w:rPr>
                <w:rFonts w:ascii="Arial" w:hAnsi="Arial" w:cs="Arial"/>
                <w:sz w:val="24"/>
                <w:szCs w:val="24"/>
              </w:rPr>
              <w:t xml:space="preserve"> No</w:t>
            </w:r>
          </w:p>
          <w:p w14:paraId="2A389066" w14:textId="2B35D47B" w:rsidR="002B1F31" w:rsidRPr="002B1F31" w:rsidRDefault="002B1F31" w:rsidP="002B1F31">
            <w:pPr>
              <w:pStyle w:val="SLSAText10pt"/>
            </w:pPr>
            <w:r>
              <w:rPr>
                <w:rFonts w:ascii="Arial" w:hAnsi="Arial" w:cs="Arial"/>
                <w:sz w:val="24"/>
                <w:szCs w:val="24"/>
              </w:rPr>
              <w:t xml:space="preserve">    </w:t>
            </w:r>
          </w:p>
        </w:tc>
        <w:tc>
          <w:tcPr>
            <w:tcW w:w="9039" w:type="dxa"/>
            <w:gridSpan w:val="3"/>
            <w:shd w:val="clear" w:color="auto" w:fill="E7E6E6" w:themeFill="background2"/>
          </w:tcPr>
          <w:p w14:paraId="495EAF99" w14:textId="7CD7BF3B" w:rsidR="002B1F31" w:rsidRPr="002B1F31" w:rsidRDefault="002727DC" w:rsidP="00444524">
            <w:pPr>
              <w:pStyle w:val="SLSAText12pt"/>
              <w:rPr>
                <w:rFonts w:ascii="Arial" w:hAnsi="Arial" w:cs="Arial"/>
              </w:rPr>
            </w:pPr>
            <w:r>
              <w:rPr>
                <w:rFonts w:ascii="Arial" w:hAnsi="Arial" w:cs="Arial"/>
              </w:rPr>
              <w:t>P</w:t>
            </w:r>
            <w:r w:rsidR="002B1F31">
              <w:rPr>
                <w:rFonts w:ascii="Arial" w:hAnsi="Arial" w:cs="Arial"/>
              </w:rPr>
              <w:t>lease list the organisation/s and position</w:t>
            </w:r>
            <w:r w:rsidR="00DC07B7">
              <w:rPr>
                <w:rFonts w:ascii="Arial" w:hAnsi="Arial" w:cs="Arial"/>
              </w:rPr>
              <w:t>/</w:t>
            </w:r>
            <w:r w:rsidR="002B1F31">
              <w:rPr>
                <w:rFonts w:ascii="Arial" w:hAnsi="Arial" w:cs="Arial"/>
              </w:rPr>
              <w:t>s held below.</w:t>
            </w:r>
          </w:p>
        </w:tc>
      </w:tr>
      <w:tr w:rsidR="002B1F31" w14:paraId="46CE4C9A" w14:textId="77777777" w:rsidTr="00FC00A4">
        <w:tc>
          <w:tcPr>
            <w:tcW w:w="1129" w:type="dxa"/>
            <w:shd w:val="clear" w:color="auto" w:fill="E7E6E6" w:themeFill="background2"/>
          </w:tcPr>
          <w:p w14:paraId="59843AAA" w14:textId="5E323B61" w:rsidR="002B1F31" w:rsidRPr="002B1F31" w:rsidRDefault="002B1F31" w:rsidP="002B1F31">
            <w:pPr>
              <w:pStyle w:val="SLSAText12pt"/>
              <w:jc w:val="right"/>
              <w:rPr>
                <w:rFonts w:ascii="Arial" w:hAnsi="Arial" w:cs="Arial"/>
              </w:rPr>
            </w:pPr>
            <w:r w:rsidRPr="002B1F31">
              <w:rPr>
                <w:rFonts w:ascii="Arial" w:hAnsi="Arial" w:cs="Arial"/>
              </w:rPr>
              <w:t>1</w:t>
            </w:r>
            <w:r w:rsidR="00DC07B7">
              <w:rPr>
                <w:rFonts w:ascii="Arial" w:hAnsi="Arial" w:cs="Arial"/>
              </w:rPr>
              <w:t>.</w:t>
            </w:r>
          </w:p>
        </w:tc>
        <w:tc>
          <w:tcPr>
            <w:tcW w:w="3969" w:type="dxa"/>
          </w:tcPr>
          <w:p w14:paraId="55B17DC2" w14:textId="7603F7C5" w:rsidR="002B1F31" w:rsidRDefault="002B1F31" w:rsidP="00444524">
            <w:pPr>
              <w:pStyle w:val="SLSAText12pt"/>
              <w:rPr>
                <w:rFonts w:ascii="Arial" w:hAnsi="Arial" w:cs="Arial"/>
              </w:rPr>
            </w:pPr>
            <w:r>
              <w:rPr>
                <w:rFonts w:ascii="Arial" w:hAnsi="Arial" w:cs="Arial"/>
              </w:rPr>
              <w:t>Organisation:</w:t>
            </w:r>
          </w:p>
          <w:p w14:paraId="23A17B2D" w14:textId="77777777" w:rsidR="002B1F31" w:rsidRDefault="002B1F31" w:rsidP="002B1F31">
            <w:pPr>
              <w:pStyle w:val="SLSAText10pt"/>
            </w:pPr>
          </w:p>
          <w:p w14:paraId="40CB763B" w14:textId="6F68D432" w:rsidR="00DC07B7" w:rsidRPr="002B1F31" w:rsidRDefault="00DC07B7" w:rsidP="002B1F31">
            <w:pPr>
              <w:pStyle w:val="SLSAText10pt"/>
            </w:pPr>
          </w:p>
        </w:tc>
        <w:tc>
          <w:tcPr>
            <w:tcW w:w="3119" w:type="dxa"/>
          </w:tcPr>
          <w:p w14:paraId="5883938B" w14:textId="7D210AE9" w:rsidR="002B1F31" w:rsidRPr="002B1F31" w:rsidRDefault="002B1F31" w:rsidP="00444524">
            <w:pPr>
              <w:pStyle w:val="SLSAText12pt"/>
              <w:rPr>
                <w:rFonts w:ascii="Arial" w:hAnsi="Arial" w:cs="Arial"/>
              </w:rPr>
            </w:pPr>
            <w:r>
              <w:rPr>
                <w:rFonts w:ascii="Arial" w:hAnsi="Arial" w:cs="Arial"/>
              </w:rPr>
              <w:t>Position:</w:t>
            </w:r>
          </w:p>
        </w:tc>
        <w:tc>
          <w:tcPr>
            <w:tcW w:w="1951" w:type="dxa"/>
          </w:tcPr>
          <w:p w14:paraId="4AC01ABB" w14:textId="3FDD6B68" w:rsidR="002B1F31" w:rsidRPr="002B1F31" w:rsidRDefault="002B1F31" w:rsidP="00444524">
            <w:pPr>
              <w:pStyle w:val="SLSAText12pt"/>
              <w:rPr>
                <w:rFonts w:ascii="Arial" w:hAnsi="Arial" w:cs="Arial"/>
              </w:rPr>
            </w:pPr>
            <w:r>
              <w:rPr>
                <w:rFonts w:ascii="Arial" w:hAnsi="Arial" w:cs="Arial"/>
              </w:rPr>
              <w:t>Duration:</w:t>
            </w:r>
          </w:p>
        </w:tc>
      </w:tr>
      <w:tr w:rsidR="002B1F31" w14:paraId="456F08C4" w14:textId="77777777" w:rsidTr="00FC00A4">
        <w:tc>
          <w:tcPr>
            <w:tcW w:w="1129" w:type="dxa"/>
            <w:shd w:val="clear" w:color="auto" w:fill="E7E6E6" w:themeFill="background2"/>
          </w:tcPr>
          <w:p w14:paraId="735D9386" w14:textId="481CE123" w:rsidR="002B1F31" w:rsidRPr="002B1F31" w:rsidRDefault="002B1F31" w:rsidP="002B1F31">
            <w:pPr>
              <w:pStyle w:val="SLSAText12pt"/>
              <w:jc w:val="right"/>
              <w:rPr>
                <w:rFonts w:ascii="Arial" w:hAnsi="Arial" w:cs="Arial"/>
              </w:rPr>
            </w:pPr>
            <w:r w:rsidRPr="002B1F31">
              <w:rPr>
                <w:rFonts w:ascii="Arial" w:hAnsi="Arial" w:cs="Arial"/>
              </w:rPr>
              <w:t>2</w:t>
            </w:r>
            <w:r w:rsidR="00DC07B7">
              <w:rPr>
                <w:rFonts w:ascii="Arial" w:hAnsi="Arial" w:cs="Arial"/>
              </w:rPr>
              <w:t>.</w:t>
            </w:r>
          </w:p>
        </w:tc>
        <w:tc>
          <w:tcPr>
            <w:tcW w:w="3969" w:type="dxa"/>
          </w:tcPr>
          <w:p w14:paraId="748540D8" w14:textId="77777777" w:rsidR="002B1F31" w:rsidRDefault="002B1F31" w:rsidP="002B1F31">
            <w:pPr>
              <w:pStyle w:val="SLSAText12pt"/>
              <w:rPr>
                <w:rFonts w:ascii="Arial" w:hAnsi="Arial" w:cs="Arial"/>
              </w:rPr>
            </w:pPr>
            <w:r>
              <w:rPr>
                <w:rFonts w:ascii="Arial" w:hAnsi="Arial" w:cs="Arial"/>
              </w:rPr>
              <w:t>Organisation:</w:t>
            </w:r>
          </w:p>
          <w:p w14:paraId="4CA0790C" w14:textId="77777777" w:rsidR="00DC07B7" w:rsidRDefault="00DC07B7" w:rsidP="002B1F31">
            <w:pPr>
              <w:pStyle w:val="SLSAText10pt"/>
            </w:pPr>
          </w:p>
          <w:p w14:paraId="67F164E0" w14:textId="31621AEA" w:rsidR="002B1F31" w:rsidRPr="002B1F31" w:rsidRDefault="002B1F31" w:rsidP="002B1F31">
            <w:pPr>
              <w:pStyle w:val="SLSAText10pt"/>
            </w:pPr>
          </w:p>
        </w:tc>
        <w:tc>
          <w:tcPr>
            <w:tcW w:w="3119" w:type="dxa"/>
          </w:tcPr>
          <w:p w14:paraId="32B7E67A" w14:textId="4F4A8E23" w:rsidR="002B1F31" w:rsidRPr="002B1F31" w:rsidRDefault="002B1F31" w:rsidP="002B1F31">
            <w:pPr>
              <w:pStyle w:val="SLSAText12pt"/>
              <w:rPr>
                <w:rFonts w:ascii="Arial" w:hAnsi="Arial" w:cs="Arial"/>
              </w:rPr>
            </w:pPr>
            <w:r>
              <w:rPr>
                <w:rFonts w:ascii="Arial" w:hAnsi="Arial" w:cs="Arial"/>
              </w:rPr>
              <w:t>Position:</w:t>
            </w:r>
          </w:p>
        </w:tc>
        <w:tc>
          <w:tcPr>
            <w:tcW w:w="1951" w:type="dxa"/>
          </w:tcPr>
          <w:p w14:paraId="5411AEE2" w14:textId="7A3BA87B" w:rsidR="002B1F31" w:rsidRPr="002B1F31" w:rsidRDefault="002B1F31" w:rsidP="002B1F31">
            <w:pPr>
              <w:pStyle w:val="SLSAText12pt"/>
              <w:rPr>
                <w:rFonts w:ascii="Arial" w:hAnsi="Arial" w:cs="Arial"/>
              </w:rPr>
            </w:pPr>
            <w:r>
              <w:rPr>
                <w:rFonts w:ascii="Arial" w:hAnsi="Arial" w:cs="Arial"/>
              </w:rPr>
              <w:t>Duration:</w:t>
            </w:r>
          </w:p>
        </w:tc>
      </w:tr>
      <w:tr w:rsidR="002B1F31" w14:paraId="459AC9A0" w14:textId="77777777" w:rsidTr="00FC00A4">
        <w:tc>
          <w:tcPr>
            <w:tcW w:w="1129" w:type="dxa"/>
            <w:shd w:val="clear" w:color="auto" w:fill="E7E6E6" w:themeFill="background2"/>
          </w:tcPr>
          <w:p w14:paraId="4FB019EC" w14:textId="16F5E0F2" w:rsidR="002B1F31" w:rsidRPr="002B1F31" w:rsidRDefault="002B1F31" w:rsidP="002B1F31">
            <w:pPr>
              <w:pStyle w:val="SLSAText12pt"/>
              <w:jc w:val="right"/>
              <w:rPr>
                <w:rFonts w:ascii="Arial" w:hAnsi="Arial" w:cs="Arial"/>
              </w:rPr>
            </w:pPr>
            <w:r w:rsidRPr="002B1F31">
              <w:rPr>
                <w:rFonts w:ascii="Arial" w:hAnsi="Arial" w:cs="Arial"/>
              </w:rPr>
              <w:t>3</w:t>
            </w:r>
            <w:r w:rsidR="00DC07B7">
              <w:rPr>
                <w:rFonts w:ascii="Arial" w:hAnsi="Arial" w:cs="Arial"/>
              </w:rPr>
              <w:t>.</w:t>
            </w:r>
          </w:p>
        </w:tc>
        <w:tc>
          <w:tcPr>
            <w:tcW w:w="3969" w:type="dxa"/>
          </w:tcPr>
          <w:p w14:paraId="2841FB40" w14:textId="77777777" w:rsidR="002B1F31" w:rsidRDefault="002B1F31" w:rsidP="002B1F31">
            <w:pPr>
              <w:pStyle w:val="SLSAText12pt"/>
              <w:rPr>
                <w:rFonts w:ascii="Arial" w:hAnsi="Arial" w:cs="Arial"/>
              </w:rPr>
            </w:pPr>
            <w:r>
              <w:rPr>
                <w:rFonts w:ascii="Arial" w:hAnsi="Arial" w:cs="Arial"/>
              </w:rPr>
              <w:t>Organisation:</w:t>
            </w:r>
          </w:p>
          <w:p w14:paraId="045F1C39" w14:textId="77777777" w:rsidR="00DC07B7" w:rsidRDefault="00DC07B7" w:rsidP="002B1F31">
            <w:pPr>
              <w:pStyle w:val="SLSAText10pt"/>
            </w:pPr>
          </w:p>
          <w:p w14:paraId="31DF60F5" w14:textId="5E245971" w:rsidR="002B1F31" w:rsidRPr="002B1F31" w:rsidRDefault="002B1F31" w:rsidP="002B1F31">
            <w:pPr>
              <w:pStyle w:val="SLSAText10pt"/>
            </w:pPr>
          </w:p>
        </w:tc>
        <w:tc>
          <w:tcPr>
            <w:tcW w:w="3119" w:type="dxa"/>
          </w:tcPr>
          <w:p w14:paraId="619751E5" w14:textId="5923DD30" w:rsidR="002B1F31" w:rsidRPr="002B1F31" w:rsidRDefault="002B1F31" w:rsidP="002B1F31">
            <w:pPr>
              <w:pStyle w:val="SLSAText12pt"/>
              <w:rPr>
                <w:rFonts w:ascii="Arial" w:hAnsi="Arial" w:cs="Arial"/>
              </w:rPr>
            </w:pPr>
            <w:r>
              <w:rPr>
                <w:rFonts w:ascii="Arial" w:hAnsi="Arial" w:cs="Arial"/>
              </w:rPr>
              <w:t>Position:</w:t>
            </w:r>
          </w:p>
        </w:tc>
        <w:tc>
          <w:tcPr>
            <w:tcW w:w="1951" w:type="dxa"/>
          </w:tcPr>
          <w:p w14:paraId="052DB58E" w14:textId="4FE96642" w:rsidR="002B1F31" w:rsidRPr="002B1F31" w:rsidRDefault="002B1F31" w:rsidP="002B1F31">
            <w:pPr>
              <w:pStyle w:val="SLSAText12pt"/>
              <w:rPr>
                <w:rFonts w:ascii="Arial" w:hAnsi="Arial" w:cs="Arial"/>
              </w:rPr>
            </w:pPr>
            <w:r>
              <w:rPr>
                <w:rFonts w:ascii="Arial" w:hAnsi="Arial" w:cs="Arial"/>
              </w:rPr>
              <w:t>Duration:</w:t>
            </w:r>
          </w:p>
        </w:tc>
      </w:tr>
      <w:tr w:rsidR="002B1F31" w14:paraId="02E51DE3" w14:textId="77777777" w:rsidTr="00FC00A4">
        <w:tc>
          <w:tcPr>
            <w:tcW w:w="1129" w:type="dxa"/>
            <w:shd w:val="clear" w:color="auto" w:fill="E7E6E6" w:themeFill="background2"/>
          </w:tcPr>
          <w:p w14:paraId="5E35CC13" w14:textId="71C36699" w:rsidR="002B1F31" w:rsidRPr="002B1F31" w:rsidRDefault="002B1F31" w:rsidP="002B1F31">
            <w:pPr>
              <w:pStyle w:val="SLSAText12pt"/>
              <w:jc w:val="right"/>
              <w:rPr>
                <w:rFonts w:ascii="Arial" w:hAnsi="Arial" w:cs="Arial"/>
              </w:rPr>
            </w:pPr>
            <w:r w:rsidRPr="002B1F31">
              <w:rPr>
                <w:rFonts w:ascii="Arial" w:hAnsi="Arial" w:cs="Arial"/>
              </w:rPr>
              <w:t>4</w:t>
            </w:r>
            <w:r w:rsidR="00DC07B7">
              <w:rPr>
                <w:rFonts w:ascii="Arial" w:hAnsi="Arial" w:cs="Arial"/>
              </w:rPr>
              <w:t>.</w:t>
            </w:r>
          </w:p>
        </w:tc>
        <w:tc>
          <w:tcPr>
            <w:tcW w:w="3969" w:type="dxa"/>
          </w:tcPr>
          <w:p w14:paraId="4DCFEEEB" w14:textId="77777777" w:rsidR="002B1F31" w:rsidRDefault="002B1F31" w:rsidP="002B1F31">
            <w:pPr>
              <w:pStyle w:val="SLSAText12pt"/>
              <w:rPr>
                <w:rFonts w:ascii="Arial" w:hAnsi="Arial" w:cs="Arial"/>
              </w:rPr>
            </w:pPr>
            <w:r>
              <w:rPr>
                <w:rFonts w:ascii="Arial" w:hAnsi="Arial" w:cs="Arial"/>
              </w:rPr>
              <w:t>Organisation:</w:t>
            </w:r>
          </w:p>
          <w:p w14:paraId="23F95781" w14:textId="77777777" w:rsidR="00DC07B7" w:rsidRDefault="00DC07B7" w:rsidP="002B1F31">
            <w:pPr>
              <w:pStyle w:val="SLSAText10pt"/>
            </w:pPr>
          </w:p>
          <w:p w14:paraId="50E2E3A5" w14:textId="78D7385A" w:rsidR="002B1F31" w:rsidRPr="002B1F31" w:rsidRDefault="002B1F31" w:rsidP="002B1F31">
            <w:pPr>
              <w:pStyle w:val="SLSAText10pt"/>
            </w:pPr>
          </w:p>
        </w:tc>
        <w:tc>
          <w:tcPr>
            <w:tcW w:w="3119" w:type="dxa"/>
          </w:tcPr>
          <w:p w14:paraId="2B441C9D" w14:textId="4A39FD9A" w:rsidR="002B1F31" w:rsidRPr="002B1F31" w:rsidRDefault="002B1F31" w:rsidP="002B1F31">
            <w:pPr>
              <w:pStyle w:val="SLSAText12pt"/>
              <w:rPr>
                <w:rFonts w:ascii="Arial" w:hAnsi="Arial" w:cs="Arial"/>
              </w:rPr>
            </w:pPr>
            <w:r>
              <w:rPr>
                <w:rFonts w:ascii="Arial" w:hAnsi="Arial" w:cs="Arial"/>
              </w:rPr>
              <w:t>Position:</w:t>
            </w:r>
          </w:p>
        </w:tc>
        <w:tc>
          <w:tcPr>
            <w:tcW w:w="1951" w:type="dxa"/>
          </w:tcPr>
          <w:p w14:paraId="6F0A8D8C" w14:textId="2DC2CC25" w:rsidR="002B1F31" w:rsidRPr="002B1F31" w:rsidRDefault="002B1F31" w:rsidP="002B1F31">
            <w:pPr>
              <w:pStyle w:val="SLSAText12pt"/>
              <w:rPr>
                <w:rFonts w:ascii="Arial" w:hAnsi="Arial" w:cs="Arial"/>
              </w:rPr>
            </w:pPr>
            <w:r>
              <w:rPr>
                <w:rFonts w:ascii="Arial" w:hAnsi="Arial" w:cs="Arial"/>
              </w:rPr>
              <w:t>Duration:</w:t>
            </w:r>
          </w:p>
        </w:tc>
      </w:tr>
    </w:tbl>
    <w:p w14:paraId="2091537D" w14:textId="77777777" w:rsidR="00444524" w:rsidRPr="00444524" w:rsidRDefault="00444524" w:rsidP="00444524">
      <w:pPr>
        <w:pStyle w:val="SLSAText10pt"/>
      </w:pPr>
    </w:p>
    <w:p w14:paraId="4744BD0F" w14:textId="300C2785" w:rsidR="005F411F" w:rsidRDefault="005F411F" w:rsidP="00945EE8">
      <w:pPr>
        <w:spacing w:after="160" w:line="259" w:lineRule="auto"/>
        <w:rPr>
          <w:rFonts w:ascii="Arial" w:eastAsia="Calibri" w:hAnsi="Arial" w:cs="Arial"/>
          <w:szCs w:val="24"/>
          <w:lang w:eastAsia="en-US"/>
        </w:rPr>
      </w:pPr>
      <w:r>
        <w:rPr>
          <w:rFonts w:ascii="Arial" w:eastAsia="Calibri" w:hAnsi="Arial" w:cs="Arial"/>
          <w:szCs w:val="24"/>
          <w:lang w:eastAsia="en-US"/>
        </w:rPr>
        <w:t xml:space="preserve">Individuals will be asked to provide satisfactory National Police Checks prior to appointment.   </w:t>
      </w:r>
      <w:sdt>
        <w:sdtPr>
          <w:rPr>
            <w:rFonts w:ascii="Arial" w:eastAsia="Calibri" w:hAnsi="Arial" w:cs="Arial"/>
            <w:szCs w:val="24"/>
            <w:lang w:eastAsia="en-US"/>
          </w:rPr>
          <w:id w:val="-1834440834"/>
          <w14:checkbox>
            <w14:checked w14:val="0"/>
            <w14:checkedState w14:val="2612" w14:font="MS Gothic"/>
            <w14:uncheckedState w14:val="2610" w14:font="MS Gothic"/>
          </w14:checkbox>
        </w:sdtPr>
        <w:sdtEndPr/>
        <w:sdtContent>
          <w:r>
            <w:rPr>
              <w:rFonts w:ascii="MS Gothic" w:eastAsia="MS Gothic" w:hAnsi="MS Gothic" w:cs="Arial" w:hint="eastAsia"/>
              <w:szCs w:val="24"/>
              <w:lang w:eastAsia="en-US"/>
            </w:rPr>
            <w:t>☐</w:t>
          </w:r>
        </w:sdtContent>
      </w:sdt>
      <w:r>
        <w:rPr>
          <w:rFonts w:ascii="Arial" w:eastAsia="Calibri" w:hAnsi="Arial" w:cs="Arial"/>
          <w:szCs w:val="24"/>
          <w:lang w:eastAsia="en-US"/>
        </w:rPr>
        <w:t xml:space="preserve"> Check this box to indicate if you hold a current check.</w:t>
      </w:r>
    </w:p>
    <w:p w14:paraId="0763E636" w14:textId="75FFFAF0" w:rsidR="00945EE8" w:rsidRDefault="00945EE8" w:rsidP="00945EE8">
      <w:pPr>
        <w:spacing w:after="160" w:line="259" w:lineRule="auto"/>
        <w:rPr>
          <w:rFonts w:ascii="Arial" w:eastAsia="Calibri" w:hAnsi="Arial" w:cs="Arial"/>
          <w:szCs w:val="24"/>
          <w:lang w:eastAsia="en-US"/>
        </w:rPr>
      </w:pPr>
      <w:r>
        <w:rPr>
          <w:rFonts w:ascii="Arial" w:eastAsia="Calibri" w:hAnsi="Arial" w:cs="Arial"/>
          <w:szCs w:val="24"/>
          <w:lang w:eastAsia="en-US"/>
        </w:rPr>
        <w:t xml:space="preserve">Please </w:t>
      </w:r>
      <w:r w:rsidRPr="00BB4F8E">
        <w:rPr>
          <w:rFonts w:ascii="Arial" w:eastAsia="Calibri" w:hAnsi="Arial" w:cs="Arial"/>
          <w:szCs w:val="24"/>
          <w:lang w:eastAsia="en-US"/>
        </w:rPr>
        <w:t>attach a resume</w:t>
      </w:r>
      <w:r>
        <w:rPr>
          <w:rFonts w:ascii="Arial" w:eastAsia="Calibri" w:hAnsi="Arial" w:cs="Arial"/>
          <w:szCs w:val="24"/>
          <w:lang w:eastAsia="en-US"/>
        </w:rPr>
        <w:t>,</w:t>
      </w:r>
      <w:r w:rsidRPr="00BB4F8E">
        <w:rPr>
          <w:rFonts w:ascii="Arial" w:eastAsia="Calibri" w:hAnsi="Arial" w:cs="Arial"/>
          <w:szCs w:val="24"/>
          <w:lang w:eastAsia="en-US"/>
        </w:rPr>
        <w:t xml:space="preserve"> </w:t>
      </w:r>
      <w:r w:rsidR="002B1F31">
        <w:rPr>
          <w:rFonts w:ascii="Arial" w:eastAsia="Calibri" w:hAnsi="Arial" w:cs="Arial"/>
          <w:szCs w:val="24"/>
          <w:lang w:eastAsia="en-US"/>
        </w:rPr>
        <w:t>c</w:t>
      </w:r>
      <w:r w:rsidRPr="00BB4F8E">
        <w:rPr>
          <w:rFonts w:ascii="Arial" w:eastAsia="Calibri" w:hAnsi="Arial" w:cs="Arial"/>
          <w:szCs w:val="24"/>
          <w:lang w:eastAsia="en-US"/>
        </w:rPr>
        <w:t xml:space="preserve">urriculum </w:t>
      </w:r>
      <w:r w:rsidR="002B1F31">
        <w:rPr>
          <w:rFonts w:ascii="Arial" w:eastAsia="Calibri" w:hAnsi="Arial" w:cs="Arial"/>
          <w:szCs w:val="24"/>
          <w:lang w:eastAsia="en-US"/>
        </w:rPr>
        <w:t>v</w:t>
      </w:r>
      <w:r w:rsidRPr="00BB4F8E">
        <w:rPr>
          <w:rFonts w:ascii="Arial" w:eastAsia="Calibri" w:hAnsi="Arial" w:cs="Arial"/>
          <w:szCs w:val="24"/>
          <w:lang w:eastAsia="en-US"/>
        </w:rPr>
        <w:t>itae</w:t>
      </w:r>
      <w:r>
        <w:rPr>
          <w:rFonts w:ascii="Arial" w:eastAsia="Calibri" w:hAnsi="Arial" w:cs="Arial"/>
          <w:szCs w:val="24"/>
          <w:lang w:eastAsia="en-US"/>
        </w:rPr>
        <w:t xml:space="preserve"> or any other evidence of your knowledge and community standing that is relevant to your application</w:t>
      </w:r>
      <w:r w:rsidRPr="00BB4F8E">
        <w:rPr>
          <w:rFonts w:ascii="Arial" w:eastAsia="Calibri" w:hAnsi="Arial" w:cs="Arial"/>
          <w:szCs w:val="24"/>
          <w:lang w:eastAsia="en-US"/>
        </w:rPr>
        <w:t>.</w:t>
      </w:r>
    </w:p>
    <w:p w14:paraId="5F4CB78F" w14:textId="209DEEA8" w:rsidR="00DC07B7" w:rsidRDefault="00B906F4" w:rsidP="00BB4F8E">
      <w:pPr>
        <w:pStyle w:val="SLSAText12pt"/>
        <w:rPr>
          <w:rFonts w:ascii="Arial Black" w:hAnsi="Arial Black"/>
          <w:sz w:val="28"/>
          <w:szCs w:val="28"/>
        </w:rPr>
      </w:pPr>
      <w:sdt>
        <w:sdtPr>
          <w:rPr>
            <w:rFonts w:ascii="Arial" w:eastAsia="Calibri" w:hAnsi="Arial" w:cs="Arial"/>
            <w:szCs w:val="24"/>
            <w:lang w:eastAsia="en-US"/>
          </w:rPr>
          <w:id w:val="-1829976976"/>
          <w14:checkbox>
            <w14:checked w14:val="0"/>
            <w14:checkedState w14:val="2612" w14:font="MS Gothic"/>
            <w14:uncheckedState w14:val="2610" w14:font="MS Gothic"/>
          </w14:checkbox>
        </w:sdtPr>
        <w:sdtEndPr/>
        <w:sdtContent>
          <w:r w:rsidR="00444524">
            <w:rPr>
              <w:rFonts w:ascii="MS Gothic" w:eastAsia="MS Gothic" w:hAnsi="MS Gothic" w:cs="Arial" w:hint="eastAsia"/>
              <w:szCs w:val="24"/>
              <w:lang w:eastAsia="en-US"/>
            </w:rPr>
            <w:t>☐</w:t>
          </w:r>
        </w:sdtContent>
      </w:sdt>
      <w:r w:rsidR="00945EE8">
        <w:rPr>
          <w:rFonts w:ascii="Arial" w:eastAsia="Calibri" w:hAnsi="Arial" w:cs="Arial"/>
          <w:szCs w:val="24"/>
          <w:lang w:eastAsia="en-US"/>
        </w:rPr>
        <w:t xml:space="preserve"> Check this box to indicate if attachments are included.</w:t>
      </w:r>
      <w:bookmarkStart w:id="3" w:name="_Hlk73965610"/>
    </w:p>
    <w:p w14:paraId="440E33E6" w14:textId="6B70911E" w:rsidR="00146575" w:rsidRDefault="007F086C" w:rsidP="00BB4F8E">
      <w:pPr>
        <w:pStyle w:val="SLSAText12pt"/>
        <w:rPr>
          <w:rFonts w:ascii="Arial Black" w:hAnsi="Arial Black"/>
          <w:sz w:val="28"/>
          <w:szCs w:val="28"/>
        </w:rPr>
      </w:pPr>
      <w:r>
        <w:rPr>
          <w:rFonts w:ascii="Arial Black" w:hAnsi="Arial Black"/>
          <w:sz w:val="28"/>
          <w:szCs w:val="28"/>
        </w:rPr>
        <w:t xml:space="preserve"> </w:t>
      </w:r>
    </w:p>
    <w:p w14:paraId="78E1EFA6" w14:textId="5F07A9E9" w:rsidR="00BB4F8E" w:rsidRPr="007137DF" w:rsidRDefault="00E53831" w:rsidP="00BB4F8E">
      <w:pPr>
        <w:pStyle w:val="SLSAText12pt"/>
        <w:rPr>
          <w:rFonts w:ascii="Arial" w:hAnsi="Arial" w:cs="Arial"/>
          <w:b/>
          <w:bCs/>
          <w:sz w:val="28"/>
          <w:szCs w:val="28"/>
        </w:rPr>
      </w:pPr>
      <w:r w:rsidRPr="007137DF">
        <w:rPr>
          <w:rFonts w:ascii="Arial" w:hAnsi="Arial" w:cs="Arial"/>
          <w:b/>
          <w:bCs/>
          <w:sz w:val="28"/>
          <w:szCs w:val="28"/>
        </w:rPr>
        <w:t xml:space="preserve">Part 4 - </w:t>
      </w:r>
      <w:r w:rsidR="00BB4F8E" w:rsidRPr="007137DF">
        <w:rPr>
          <w:rFonts w:ascii="Arial" w:hAnsi="Arial" w:cs="Arial"/>
          <w:b/>
          <w:bCs/>
          <w:sz w:val="28"/>
          <w:szCs w:val="28"/>
        </w:rPr>
        <w:t>Acknowledgement</w:t>
      </w:r>
    </w:p>
    <w:p w14:paraId="3A7749EA" w14:textId="72D3B2B7" w:rsidR="00BB4F8E" w:rsidRPr="00AD6898" w:rsidRDefault="00BB4F8E" w:rsidP="00BB4F8E">
      <w:pPr>
        <w:pStyle w:val="SLSAText10pt"/>
      </w:pPr>
    </w:p>
    <w:p w14:paraId="26E3C2F9" w14:textId="4308D72A" w:rsidR="00BB4F8E" w:rsidRDefault="00BB4F8E" w:rsidP="00BB4F8E">
      <w:pPr>
        <w:pBdr>
          <w:top w:val="single" w:sz="4" w:space="1" w:color="auto"/>
          <w:left w:val="single" w:sz="4" w:space="4" w:color="auto"/>
          <w:bottom w:val="single" w:sz="4" w:space="1" w:color="auto"/>
          <w:right w:val="single" w:sz="4" w:space="4" w:color="auto"/>
        </w:pBdr>
        <w:spacing w:after="160" w:line="259" w:lineRule="auto"/>
        <w:rPr>
          <w:rFonts w:ascii="Arial" w:eastAsia="Calibri" w:hAnsi="Arial" w:cs="Arial"/>
          <w:szCs w:val="24"/>
          <w:lang w:eastAsia="en-US"/>
        </w:rPr>
      </w:pPr>
      <w:r w:rsidRPr="00BB4F8E">
        <w:rPr>
          <w:rFonts w:ascii="Arial" w:eastAsia="Calibri" w:hAnsi="Arial" w:cs="Arial"/>
          <w:szCs w:val="24"/>
          <w:lang w:eastAsia="en-US"/>
        </w:rPr>
        <w:t xml:space="preserve">I acknowledge that if I am successful in being appointed to the </w:t>
      </w:r>
      <w:r w:rsidR="00BB0C2C">
        <w:rPr>
          <w:rFonts w:ascii="Arial" w:eastAsia="Calibri" w:hAnsi="Arial" w:cs="Arial"/>
          <w:szCs w:val="24"/>
          <w:lang w:eastAsia="en-US"/>
        </w:rPr>
        <w:t>group</w:t>
      </w:r>
      <w:r w:rsidRPr="00BB4F8E">
        <w:rPr>
          <w:rFonts w:ascii="Arial" w:eastAsia="Calibri" w:hAnsi="Arial" w:cs="Arial"/>
          <w:szCs w:val="24"/>
          <w:lang w:eastAsia="en-US"/>
        </w:rPr>
        <w:t>, I agree to disclose any conflict of interest and agree to the dispute resolution procedures outlined in the Terms of Reference of the group.</w:t>
      </w:r>
    </w:p>
    <w:p w14:paraId="7F0672CA" w14:textId="6DDD04BB" w:rsidR="00DC07B7" w:rsidRDefault="00DC07B7" w:rsidP="00BB4F8E">
      <w:pPr>
        <w:pBdr>
          <w:top w:val="single" w:sz="4" w:space="1" w:color="auto"/>
          <w:left w:val="single" w:sz="4" w:space="4" w:color="auto"/>
          <w:bottom w:val="single" w:sz="4" w:space="1" w:color="auto"/>
          <w:right w:val="single" w:sz="4" w:space="4" w:color="auto"/>
        </w:pBdr>
        <w:spacing w:after="160" w:line="259" w:lineRule="auto"/>
        <w:rPr>
          <w:rFonts w:ascii="Arial" w:eastAsia="Calibri" w:hAnsi="Arial" w:cs="Arial"/>
          <w:szCs w:val="24"/>
          <w:lang w:eastAsia="en-US"/>
        </w:rPr>
      </w:pPr>
    </w:p>
    <w:p w14:paraId="530B695A" w14:textId="77777777" w:rsidR="00DC07B7" w:rsidRPr="00BB4F8E" w:rsidRDefault="00DC07B7" w:rsidP="00BB4F8E">
      <w:pPr>
        <w:pBdr>
          <w:top w:val="single" w:sz="4" w:space="1" w:color="auto"/>
          <w:left w:val="single" w:sz="4" w:space="4" w:color="auto"/>
          <w:bottom w:val="single" w:sz="4" w:space="1" w:color="auto"/>
          <w:right w:val="single" w:sz="4" w:space="4" w:color="auto"/>
        </w:pBdr>
        <w:spacing w:after="160" w:line="259" w:lineRule="auto"/>
        <w:rPr>
          <w:rFonts w:ascii="Arial" w:eastAsia="Calibri" w:hAnsi="Arial" w:cs="Arial"/>
          <w:szCs w:val="24"/>
          <w:lang w:eastAsia="en-US"/>
        </w:rPr>
      </w:pPr>
    </w:p>
    <w:p w14:paraId="6053C7FE" w14:textId="2F9EC8A8" w:rsidR="00BB4F8E" w:rsidRDefault="00BB4F8E" w:rsidP="00BB4F8E">
      <w:pPr>
        <w:pBdr>
          <w:top w:val="single" w:sz="4" w:space="1" w:color="auto"/>
          <w:left w:val="single" w:sz="4" w:space="4" w:color="auto"/>
          <w:bottom w:val="single" w:sz="4" w:space="1" w:color="auto"/>
          <w:right w:val="single" w:sz="4" w:space="4" w:color="auto"/>
        </w:pBdr>
        <w:spacing w:after="160" w:line="259" w:lineRule="auto"/>
        <w:rPr>
          <w:rFonts w:ascii="Arial" w:eastAsia="Calibri" w:hAnsi="Arial" w:cs="Arial"/>
          <w:szCs w:val="24"/>
          <w:lang w:eastAsia="en-US"/>
        </w:rPr>
      </w:pPr>
      <w:r w:rsidRPr="00BB4F8E">
        <w:rPr>
          <w:rFonts w:ascii="Arial" w:eastAsia="Calibri" w:hAnsi="Arial" w:cs="Arial"/>
          <w:szCs w:val="24"/>
          <w:lang w:eastAsia="en-US"/>
        </w:rPr>
        <w:t xml:space="preserve">Signature: ____________________________ </w:t>
      </w:r>
      <w:r w:rsidRPr="00BB4F8E">
        <w:rPr>
          <w:rFonts w:ascii="Arial" w:eastAsia="Calibri" w:hAnsi="Arial" w:cs="Arial"/>
          <w:szCs w:val="24"/>
          <w:lang w:eastAsia="en-US"/>
        </w:rPr>
        <w:tab/>
      </w:r>
      <w:r w:rsidRPr="00BB4F8E">
        <w:rPr>
          <w:rFonts w:ascii="Arial" w:eastAsia="Calibri" w:hAnsi="Arial" w:cs="Arial"/>
          <w:szCs w:val="24"/>
          <w:lang w:eastAsia="en-US"/>
        </w:rPr>
        <w:tab/>
        <w:t>Date:     /      /</w:t>
      </w:r>
    </w:p>
    <w:p w14:paraId="798491DF" w14:textId="77777777" w:rsidR="00DC07B7" w:rsidRPr="00BB4F8E" w:rsidRDefault="00DC07B7" w:rsidP="00BB4F8E">
      <w:pPr>
        <w:pBdr>
          <w:top w:val="single" w:sz="4" w:space="1" w:color="auto"/>
          <w:left w:val="single" w:sz="4" w:space="4" w:color="auto"/>
          <w:bottom w:val="single" w:sz="4" w:space="1" w:color="auto"/>
          <w:right w:val="single" w:sz="4" w:space="4" w:color="auto"/>
        </w:pBdr>
        <w:spacing w:after="160" w:line="259" w:lineRule="auto"/>
        <w:rPr>
          <w:rFonts w:ascii="Arial" w:eastAsia="Calibri" w:hAnsi="Arial" w:cs="Arial"/>
          <w:szCs w:val="24"/>
          <w:lang w:eastAsia="en-US"/>
        </w:rPr>
      </w:pPr>
    </w:p>
    <w:bookmarkEnd w:id="3"/>
    <w:p w14:paraId="75BC2AB2" w14:textId="77777777" w:rsidR="00C93368" w:rsidRDefault="00C93368">
      <w:pPr>
        <w:rPr>
          <w:rFonts w:ascii="Arial" w:hAnsi="Arial" w:cs="Arial"/>
          <w:b/>
          <w:bCs/>
          <w:spacing w:val="2"/>
          <w:sz w:val="28"/>
          <w:szCs w:val="28"/>
        </w:rPr>
      </w:pPr>
      <w:r>
        <w:rPr>
          <w:rFonts w:ascii="Arial" w:hAnsi="Arial" w:cs="Arial"/>
          <w:b/>
          <w:bCs/>
          <w:sz w:val="28"/>
          <w:szCs w:val="28"/>
        </w:rPr>
        <w:br w:type="page"/>
      </w:r>
    </w:p>
    <w:p w14:paraId="06C90935" w14:textId="7F72E4B0" w:rsidR="007D2576" w:rsidRPr="007137DF" w:rsidRDefault="007D2576" w:rsidP="00574F00">
      <w:pPr>
        <w:pStyle w:val="SLSAText10pt"/>
        <w:rPr>
          <w:rFonts w:ascii="Arial" w:hAnsi="Arial" w:cs="Arial"/>
          <w:b/>
          <w:bCs/>
          <w:sz w:val="28"/>
          <w:szCs w:val="28"/>
        </w:rPr>
      </w:pPr>
      <w:r w:rsidRPr="007137DF">
        <w:rPr>
          <w:rFonts w:ascii="Arial" w:hAnsi="Arial" w:cs="Arial"/>
          <w:b/>
          <w:bCs/>
          <w:sz w:val="28"/>
          <w:szCs w:val="28"/>
        </w:rPr>
        <w:lastRenderedPageBreak/>
        <w:t>Important information</w:t>
      </w:r>
    </w:p>
    <w:p w14:paraId="4608C752" w14:textId="77777777" w:rsidR="00574F00" w:rsidRPr="007D2576" w:rsidRDefault="00574F00" w:rsidP="00574F00">
      <w:pPr>
        <w:pStyle w:val="SLSAText10pt"/>
        <w:rPr>
          <w:rFonts w:ascii="Arial Black" w:hAnsi="Arial Black"/>
          <w:sz w:val="28"/>
          <w:szCs w:val="28"/>
        </w:rPr>
      </w:pPr>
    </w:p>
    <w:p w14:paraId="6D665238" w14:textId="6A0869EE" w:rsidR="002627B0" w:rsidRDefault="004664E8" w:rsidP="00574F00">
      <w:pPr>
        <w:spacing w:after="160" w:line="259" w:lineRule="auto"/>
        <w:rPr>
          <w:rFonts w:ascii="Arial" w:eastAsia="Calibri" w:hAnsi="Arial" w:cs="Arial"/>
          <w:szCs w:val="24"/>
          <w:lang w:eastAsia="en-US"/>
        </w:rPr>
      </w:pPr>
      <w:r w:rsidRPr="00382393">
        <w:rPr>
          <w:rFonts w:ascii="Arial" w:eastAsia="Calibri" w:hAnsi="Arial" w:cs="Arial"/>
          <w:szCs w:val="24"/>
          <w:lang w:eastAsia="en-US"/>
        </w:rPr>
        <w:t xml:space="preserve">Personal </w:t>
      </w:r>
      <w:r w:rsidR="002627B0" w:rsidRPr="00382393">
        <w:rPr>
          <w:rFonts w:ascii="Arial" w:eastAsia="Calibri" w:hAnsi="Arial" w:cs="Arial"/>
          <w:szCs w:val="24"/>
          <w:lang w:eastAsia="en-US"/>
        </w:rPr>
        <w:t>information on this form will be</w:t>
      </w:r>
      <w:r w:rsidR="00382393" w:rsidRPr="00382393">
        <w:rPr>
          <w:rFonts w:ascii="Arial" w:eastAsia="Calibri" w:hAnsi="Arial" w:cs="Arial"/>
          <w:szCs w:val="24"/>
          <w:lang w:eastAsia="en-US"/>
        </w:rPr>
        <w:t xml:space="preserve"> managed</w:t>
      </w:r>
      <w:r w:rsidR="002627B0" w:rsidRPr="00382393">
        <w:rPr>
          <w:rFonts w:ascii="Arial" w:eastAsia="Calibri" w:hAnsi="Arial" w:cs="Arial"/>
          <w:szCs w:val="24"/>
          <w:lang w:eastAsia="en-US"/>
        </w:rPr>
        <w:t xml:space="preserve"> in accordance with </w:t>
      </w:r>
      <w:hyperlink r:id="rId7" w:history="1">
        <w:r w:rsidR="002627B0" w:rsidRPr="00382393">
          <w:rPr>
            <w:rStyle w:val="Hyperlink"/>
            <w:rFonts w:ascii="Arial" w:eastAsia="Calibri" w:hAnsi="Arial" w:cs="Arial"/>
            <w:szCs w:val="24"/>
            <w:lang w:eastAsia="en-US"/>
          </w:rPr>
          <w:t>South Australian Public Sector Information Privacy Principles</w:t>
        </w:r>
      </w:hyperlink>
      <w:r w:rsidR="00382393">
        <w:rPr>
          <w:rFonts w:ascii="Arial" w:eastAsia="Calibri" w:hAnsi="Arial" w:cs="Arial"/>
          <w:szCs w:val="24"/>
          <w:lang w:eastAsia="en-US"/>
        </w:rPr>
        <w:t>, and will only be used within the agencies in connection with your nomination.</w:t>
      </w:r>
    </w:p>
    <w:p w14:paraId="60A37548" w14:textId="00F61035" w:rsidR="007D2576" w:rsidRPr="007137DF" w:rsidRDefault="00574F00" w:rsidP="002627B0">
      <w:pPr>
        <w:spacing w:after="160" w:line="259" w:lineRule="auto"/>
        <w:rPr>
          <w:rFonts w:ascii="Arial" w:eastAsia="Calibri" w:hAnsi="Arial" w:cs="Arial"/>
          <w:b/>
          <w:bCs/>
          <w:szCs w:val="24"/>
          <w:lang w:eastAsia="en-US"/>
        </w:rPr>
      </w:pPr>
      <w:r w:rsidRPr="007137DF">
        <w:rPr>
          <w:rFonts w:ascii="Arial" w:eastAsia="Calibri" w:hAnsi="Arial" w:cs="Arial"/>
          <w:b/>
          <w:bCs/>
          <w:szCs w:val="24"/>
          <w:lang w:eastAsia="en-US"/>
        </w:rPr>
        <w:t>Nominations close 30 September 2021</w:t>
      </w:r>
    </w:p>
    <w:p w14:paraId="4872C9D3" w14:textId="45524244" w:rsidR="00574F00" w:rsidRDefault="00DC38A2" w:rsidP="00574F00">
      <w:pPr>
        <w:spacing w:after="160" w:line="259" w:lineRule="auto"/>
        <w:rPr>
          <w:rFonts w:ascii="Arial" w:eastAsia="Calibri" w:hAnsi="Arial" w:cs="Arial"/>
          <w:szCs w:val="24"/>
          <w:lang w:eastAsia="en-US"/>
        </w:rPr>
      </w:pPr>
      <w:r w:rsidRPr="00DC38A2">
        <w:rPr>
          <w:rFonts w:ascii="Arial" w:eastAsia="Calibri" w:hAnsi="Arial" w:cs="Arial"/>
          <w:szCs w:val="24"/>
          <w:lang w:eastAsia="en-US"/>
        </w:rPr>
        <w:t xml:space="preserve">Please submit nominations to: </w:t>
      </w:r>
      <w:hyperlink r:id="rId8" w:history="1">
        <w:r w:rsidR="003B2E37" w:rsidRPr="00C97E42">
          <w:rPr>
            <w:rStyle w:val="Hyperlink"/>
            <w:rFonts w:ascii="Arial" w:eastAsia="Calibri" w:hAnsi="Arial" w:cs="Arial"/>
            <w:szCs w:val="24"/>
            <w:lang w:eastAsia="en-US"/>
          </w:rPr>
          <w:t>slsasr.arg@sa.gov.au</w:t>
        </w:r>
      </w:hyperlink>
    </w:p>
    <w:p w14:paraId="316B829D" w14:textId="0592D160" w:rsidR="002627B0" w:rsidRDefault="002627B0" w:rsidP="00574F00">
      <w:pPr>
        <w:spacing w:after="160" w:line="259" w:lineRule="auto"/>
        <w:rPr>
          <w:rFonts w:ascii="Arial" w:eastAsia="Calibri" w:hAnsi="Arial" w:cs="Arial"/>
          <w:szCs w:val="24"/>
          <w:lang w:eastAsia="en-US"/>
        </w:rPr>
      </w:pPr>
      <w:r>
        <w:rPr>
          <w:rFonts w:ascii="Arial" w:eastAsia="Calibri" w:hAnsi="Arial" w:cs="Arial"/>
          <w:szCs w:val="24"/>
          <w:lang w:eastAsia="en-US"/>
        </w:rPr>
        <w:t>or</w:t>
      </w:r>
    </w:p>
    <w:p w14:paraId="7ED72B54" w14:textId="5442E9FC" w:rsidR="00DC38A2" w:rsidRDefault="00DC38A2" w:rsidP="00DC38A2">
      <w:pPr>
        <w:spacing w:line="259" w:lineRule="auto"/>
        <w:rPr>
          <w:rFonts w:ascii="Arial" w:eastAsia="Calibri" w:hAnsi="Arial" w:cs="Arial"/>
          <w:szCs w:val="24"/>
          <w:lang w:eastAsia="en-US"/>
        </w:rPr>
      </w:pPr>
      <w:r>
        <w:rPr>
          <w:rFonts w:ascii="Arial" w:eastAsia="Calibri" w:hAnsi="Arial" w:cs="Arial"/>
          <w:szCs w:val="24"/>
          <w:lang w:eastAsia="en-US"/>
        </w:rPr>
        <w:t>Nominations Aboriginal Reference Group</w:t>
      </w:r>
    </w:p>
    <w:p w14:paraId="26175CD6" w14:textId="7190C2E5" w:rsidR="00DC38A2" w:rsidRDefault="00DC38A2" w:rsidP="00DC38A2">
      <w:pPr>
        <w:spacing w:line="259" w:lineRule="auto"/>
        <w:rPr>
          <w:rFonts w:ascii="Arial" w:eastAsia="Calibri" w:hAnsi="Arial" w:cs="Arial"/>
          <w:szCs w:val="24"/>
          <w:lang w:eastAsia="en-US"/>
        </w:rPr>
      </w:pPr>
      <w:r>
        <w:rPr>
          <w:rFonts w:ascii="Arial" w:eastAsia="Calibri" w:hAnsi="Arial" w:cs="Arial"/>
          <w:szCs w:val="24"/>
          <w:lang w:eastAsia="en-US"/>
        </w:rPr>
        <w:t xml:space="preserve">State </w:t>
      </w:r>
      <w:r w:rsidR="002A6528">
        <w:rPr>
          <w:rFonts w:ascii="Arial" w:eastAsia="Calibri" w:hAnsi="Arial" w:cs="Arial"/>
          <w:szCs w:val="24"/>
          <w:lang w:eastAsia="en-US"/>
        </w:rPr>
        <w:t>Records of South Australia</w:t>
      </w:r>
    </w:p>
    <w:p w14:paraId="682D7473" w14:textId="3552FE48" w:rsidR="00DC38A2" w:rsidRDefault="00DC38A2" w:rsidP="00DC38A2">
      <w:pPr>
        <w:spacing w:line="259" w:lineRule="auto"/>
        <w:rPr>
          <w:rFonts w:ascii="Arial" w:eastAsia="Calibri" w:hAnsi="Arial" w:cs="Arial"/>
          <w:szCs w:val="24"/>
          <w:lang w:eastAsia="en-US"/>
        </w:rPr>
      </w:pPr>
      <w:r w:rsidRPr="00DC38A2">
        <w:rPr>
          <w:rFonts w:ascii="Arial" w:eastAsia="Calibri" w:hAnsi="Arial" w:cs="Arial"/>
          <w:szCs w:val="24"/>
          <w:lang w:eastAsia="en-US"/>
        </w:rPr>
        <w:t>GPO Box 4</w:t>
      </w:r>
      <w:r w:rsidR="002A6528">
        <w:rPr>
          <w:rFonts w:ascii="Arial" w:eastAsia="Calibri" w:hAnsi="Arial" w:cs="Arial"/>
          <w:szCs w:val="24"/>
          <w:lang w:eastAsia="en-US"/>
        </w:rPr>
        <w:t>64</w:t>
      </w:r>
      <w:r w:rsidRPr="00DC38A2">
        <w:rPr>
          <w:rFonts w:ascii="Arial" w:eastAsia="Calibri" w:hAnsi="Arial" w:cs="Arial"/>
          <w:szCs w:val="24"/>
          <w:lang w:eastAsia="en-US"/>
        </w:rPr>
        <w:br/>
        <w:t>Adelaide SA 5001</w:t>
      </w:r>
    </w:p>
    <w:p w14:paraId="4E6DE1EA" w14:textId="77777777" w:rsidR="00DC38A2" w:rsidRPr="00DC38A2" w:rsidRDefault="00DC38A2" w:rsidP="00DC38A2">
      <w:pPr>
        <w:spacing w:line="259" w:lineRule="auto"/>
        <w:rPr>
          <w:rFonts w:ascii="Arial" w:eastAsia="Calibri" w:hAnsi="Arial" w:cs="Arial"/>
          <w:szCs w:val="24"/>
          <w:lang w:eastAsia="en-US"/>
        </w:rPr>
      </w:pPr>
    </w:p>
    <w:p w14:paraId="40C6F286" w14:textId="79532A08" w:rsidR="00574F00" w:rsidRPr="007137DF" w:rsidRDefault="00DC38A2" w:rsidP="00686EEF">
      <w:pPr>
        <w:spacing w:after="160" w:line="259" w:lineRule="auto"/>
        <w:rPr>
          <w:rFonts w:ascii="Arial" w:eastAsia="Calibri" w:hAnsi="Arial" w:cs="Arial"/>
          <w:b/>
          <w:bCs/>
          <w:szCs w:val="24"/>
          <w:lang w:eastAsia="en-US"/>
        </w:rPr>
        <w:sectPr w:rsidR="00574F00" w:rsidRPr="007137DF" w:rsidSect="00BC24C5">
          <w:headerReference w:type="even" r:id="rId9"/>
          <w:headerReference w:type="default" r:id="rId10"/>
          <w:footerReference w:type="default" r:id="rId11"/>
          <w:headerReference w:type="first" r:id="rId12"/>
          <w:footerReference w:type="first" r:id="rId13"/>
          <w:pgSz w:w="11907" w:h="16840"/>
          <w:pgMar w:top="2268" w:right="425" w:bottom="1418" w:left="1304" w:header="720" w:footer="720" w:gutter="0"/>
          <w:cols w:space="720"/>
          <w:noEndnote/>
          <w:titlePg/>
        </w:sectPr>
      </w:pPr>
      <w:r w:rsidRPr="007137DF">
        <w:rPr>
          <w:rFonts w:ascii="Arial" w:eastAsia="Calibri" w:hAnsi="Arial" w:cs="Arial"/>
          <w:b/>
          <w:bCs/>
          <w:szCs w:val="24"/>
          <w:lang w:eastAsia="en-US"/>
        </w:rPr>
        <w:t>For further information call</w:t>
      </w:r>
      <w:r w:rsidR="00D07055" w:rsidRPr="007137DF">
        <w:rPr>
          <w:rFonts w:ascii="Arial" w:eastAsia="Calibri" w:hAnsi="Arial" w:cs="Arial"/>
          <w:b/>
          <w:bCs/>
          <w:szCs w:val="24"/>
          <w:lang w:eastAsia="en-US"/>
        </w:rPr>
        <w:t xml:space="preserve"> or email</w:t>
      </w:r>
      <w:r w:rsidRPr="007137DF">
        <w:rPr>
          <w:rFonts w:ascii="Arial" w:eastAsia="Calibri" w:hAnsi="Arial" w:cs="Arial"/>
          <w:b/>
          <w:bCs/>
          <w:szCs w:val="24"/>
          <w:lang w:eastAsia="en-US"/>
        </w:rPr>
        <w:t>:</w:t>
      </w:r>
    </w:p>
    <w:p w14:paraId="7750DE58" w14:textId="6E7263AB" w:rsidR="00574F00" w:rsidRDefault="00BB0C2C" w:rsidP="00574F00">
      <w:pPr>
        <w:spacing w:line="259" w:lineRule="auto"/>
        <w:rPr>
          <w:rFonts w:ascii="Arial" w:eastAsia="Calibri" w:hAnsi="Arial" w:cs="Arial"/>
          <w:szCs w:val="24"/>
          <w:lang w:eastAsia="en-US"/>
        </w:rPr>
      </w:pPr>
      <w:r>
        <w:rPr>
          <w:rFonts w:ascii="Arial" w:eastAsia="Calibri" w:hAnsi="Arial" w:cs="Arial"/>
          <w:szCs w:val="24"/>
          <w:lang w:eastAsia="en-US"/>
        </w:rPr>
        <w:t>Amanda Osborne</w:t>
      </w:r>
    </w:p>
    <w:p w14:paraId="3566965A" w14:textId="5CDD0E3E" w:rsidR="00BB0C2C" w:rsidRDefault="00BB0C2C" w:rsidP="00574F00">
      <w:pPr>
        <w:spacing w:line="259" w:lineRule="auto"/>
        <w:rPr>
          <w:rFonts w:ascii="Arial" w:eastAsia="Calibri" w:hAnsi="Arial" w:cs="Arial"/>
          <w:szCs w:val="24"/>
          <w:lang w:eastAsia="en-US"/>
        </w:rPr>
      </w:pPr>
      <w:r>
        <w:rPr>
          <w:rFonts w:ascii="Arial" w:eastAsia="Calibri" w:hAnsi="Arial" w:cs="Arial"/>
          <w:szCs w:val="24"/>
          <w:lang w:eastAsia="en-US"/>
        </w:rPr>
        <w:t>Manager Archive</w:t>
      </w:r>
    </w:p>
    <w:p w14:paraId="790BD964" w14:textId="09B0E839" w:rsidR="00574F00" w:rsidRDefault="00BB0C2C" w:rsidP="00574F00">
      <w:pPr>
        <w:spacing w:line="259" w:lineRule="auto"/>
        <w:rPr>
          <w:rFonts w:ascii="Arial" w:eastAsia="Calibri" w:hAnsi="Arial" w:cs="Arial"/>
          <w:szCs w:val="24"/>
          <w:lang w:eastAsia="en-US"/>
        </w:rPr>
      </w:pPr>
      <w:r>
        <w:rPr>
          <w:rFonts w:ascii="Arial" w:eastAsia="Calibri" w:hAnsi="Arial" w:cs="Arial"/>
          <w:szCs w:val="24"/>
          <w:lang w:eastAsia="en-US"/>
        </w:rPr>
        <w:t>State Records of South Australia</w:t>
      </w:r>
    </w:p>
    <w:p w14:paraId="04CBCA1E" w14:textId="0E71C1AB" w:rsidR="00574F00" w:rsidRDefault="00D07055" w:rsidP="00574F00">
      <w:pPr>
        <w:spacing w:line="259" w:lineRule="auto"/>
        <w:rPr>
          <w:rFonts w:ascii="Arial" w:eastAsia="Calibri" w:hAnsi="Arial" w:cs="Arial"/>
          <w:szCs w:val="24"/>
          <w:lang w:eastAsia="en-US"/>
        </w:rPr>
      </w:pPr>
      <w:r>
        <w:rPr>
          <w:rFonts w:ascii="Arial" w:eastAsia="Calibri" w:hAnsi="Arial" w:cs="Arial"/>
          <w:szCs w:val="24"/>
          <w:lang w:eastAsia="en-US"/>
        </w:rPr>
        <w:t xml:space="preserve">T: </w:t>
      </w:r>
      <w:r w:rsidR="00BB0C2C">
        <w:rPr>
          <w:rFonts w:ascii="Arial" w:eastAsia="Calibri" w:hAnsi="Arial" w:cs="Arial"/>
          <w:szCs w:val="24"/>
          <w:lang w:eastAsia="en-US"/>
        </w:rPr>
        <w:t>8343 6815</w:t>
      </w:r>
    </w:p>
    <w:p w14:paraId="400DC1EE" w14:textId="38C0E832" w:rsidR="00D07055" w:rsidRPr="00D718F7" w:rsidRDefault="00D07055" w:rsidP="00574F00">
      <w:pPr>
        <w:spacing w:line="259" w:lineRule="auto"/>
        <w:rPr>
          <w:rFonts w:ascii="Arial" w:eastAsia="Calibri" w:hAnsi="Arial" w:cs="Arial"/>
          <w:szCs w:val="24"/>
          <w:lang w:eastAsia="en-US"/>
        </w:rPr>
      </w:pPr>
      <w:r>
        <w:rPr>
          <w:rFonts w:ascii="Arial" w:eastAsia="Calibri" w:hAnsi="Arial" w:cs="Arial"/>
          <w:szCs w:val="24"/>
          <w:lang w:eastAsia="en-US"/>
        </w:rPr>
        <w:t xml:space="preserve">E: </w:t>
      </w:r>
      <w:hyperlink r:id="rId14" w:history="1">
        <w:r w:rsidR="00BB0C2C" w:rsidRPr="00A64F54">
          <w:rPr>
            <w:rStyle w:val="Hyperlink"/>
            <w:rFonts w:ascii="Arial" w:eastAsia="Calibri" w:hAnsi="Arial" w:cs="Arial"/>
            <w:szCs w:val="24"/>
            <w:lang w:eastAsia="en-US"/>
          </w:rPr>
          <w:t>slsasr.arg@sa.gov.au</w:t>
        </w:r>
      </w:hyperlink>
      <w:r w:rsidR="00BB0C2C">
        <w:rPr>
          <w:rFonts w:ascii="Arial" w:eastAsia="Calibri" w:hAnsi="Arial" w:cs="Arial"/>
          <w:szCs w:val="24"/>
          <w:lang w:eastAsia="en-US"/>
        </w:rPr>
        <w:t xml:space="preserve"> </w:t>
      </w:r>
    </w:p>
    <w:sectPr w:rsidR="00D07055" w:rsidRPr="00D718F7" w:rsidSect="00574F00">
      <w:type w:val="continuous"/>
      <w:pgSz w:w="11907" w:h="16840"/>
      <w:pgMar w:top="2268" w:right="425" w:bottom="1418" w:left="130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5143A" w14:textId="77777777" w:rsidR="00B906F4" w:rsidRDefault="00B906F4">
      <w:r>
        <w:separator/>
      </w:r>
    </w:p>
  </w:endnote>
  <w:endnote w:type="continuationSeparator" w:id="0">
    <w:p w14:paraId="4A2EF6BB" w14:textId="77777777" w:rsidR="00B906F4" w:rsidRDefault="00B9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lk Univers 75">
    <w:altName w:val="Courier New"/>
    <w:charset w:val="00"/>
    <w:family w:val="auto"/>
    <w:pitch w:val="variable"/>
    <w:sig w:usb0="00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310093777"/>
      <w:docPartObj>
        <w:docPartGallery w:val="Page Numbers (Bottom of Page)"/>
        <w:docPartUnique/>
      </w:docPartObj>
    </w:sdtPr>
    <w:sdtEndPr>
      <w:rPr>
        <w:noProof/>
      </w:rPr>
    </w:sdtEndPr>
    <w:sdtContent>
      <w:p w14:paraId="5BA7DC73" w14:textId="766D44CA" w:rsidR="004F0B92" w:rsidRPr="001C3F61" w:rsidRDefault="004F0B92">
        <w:pPr>
          <w:pStyle w:val="Footer"/>
          <w:jc w:val="right"/>
          <w:rPr>
            <w:rFonts w:ascii="Arial" w:hAnsi="Arial" w:cs="Arial"/>
          </w:rPr>
        </w:pPr>
        <w:r w:rsidRPr="001C3F61">
          <w:rPr>
            <w:rFonts w:ascii="Arial" w:hAnsi="Arial" w:cs="Arial"/>
          </w:rPr>
          <w:fldChar w:fldCharType="begin"/>
        </w:r>
        <w:r w:rsidRPr="001C3F61">
          <w:rPr>
            <w:rFonts w:ascii="Arial" w:hAnsi="Arial" w:cs="Arial"/>
          </w:rPr>
          <w:instrText xml:space="preserve"> PAGE   \* MERGEFORMAT </w:instrText>
        </w:r>
        <w:r w:rsidRPr="001C3F61">
          <w:rPr>
            <w:rFonts w:ascii="Arial" w:hAnsi="Arial" w:cs="Arial"/>
          </w:rPr>
          <w:fldChar w:fldCharType="separate"/>
        </w:r>
        <w:r w:rsidRPr="001C3F61">
          <w:rPr>
            <w:rFonts w:ascii="Arial" w:hAnsi="Arial" w:cs="Arial"/>
            <w:noProof/>
          </w:rPr>
          <w:t>2</w:t>
        </w:r>
        <w:r w:rsidRPr="001C3F61">
          <w:rPr>
            <w:rFonts w:ascii="Arial" w:hAnsi="Arial" w:cs="Arial"/>
            <w:noProof/>
          </w:rPr>
          <w:fldChar w:fldCharType="end"/>
        </w:r>
      </w:p>
    </w:sdtContent>
  </w:sdt>
  <w:p w14:paraId="2AD54C57" w14:textId="370F2915" w:rsidR="007213D9" w:rsidRPr="007213D9" w:rsidRDefault="007213D9" w:rsidP="007213D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ACEAB" w14:textId="77777777" w:rsidR="007213D9" w:rsidRDefault="007213D9" w:rsidP="007213D9">
    <w:pPr>
      <w:pStyle w:val="Footer"/>
      <w:jc w:val="center"/>
    </w:pPr>
    <w:r w:rsidRPr="00E92213">
      <w:rPr>
        <w:rFonts w:ascii="Arial" w:hAnsi="Arial" w:cs="Arial"/>
        <w:b/>
        <w:bCs/>
        <w:color w:val="FF0000"/>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25A5A" w14:textId="77777777" w:rsidR="00B906F4" w:rsidRDefault="00B906F4">
      <w:r>
        <w:separator/>
      </w:r>
    </w:p>
  </w:footnote>
  <w:footnote w:type="continuationSeparator" w:id="0">
    <w:p w14:paraId="574A46CD" w14:textId="77777777" w:rsidR="00B906F4" w:rsidRDefault="00B90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D836" w14:textId="5B6DD8FD" w:rsidR="004F1F34" w:rsidRDefault="004F1F34">
    <w:pPr>
      <w:pStyle w:val="Header"/>
    </w:pPr>
    <w:r>
      <w:rPr>
        <w:noProof/>
      </w:rPr>
      <mc:AlternateContent>
        <mc:Choice Requires="wps">
          <w:drawing>
            <wp:anchor distT="0" distB="0" distL="0" distR="0" simplePos="0" relativeHeight="251659264" behindDoc="0" locked="0" layoutInCell="1" allowOverlap="1" wp14:anchorId="202A5B99" wp14:editId="74A39C68">
              <wp:simplePos x="635" y="635"/>
              <wp:positionH relativeFrom="column">
                <wp:align>center</wp:align>
              </wp:positionH>
              <wp:positionV relativeFrom="paragraph">
                <wp:posOffset>635</wp:posOffset>
              </wp:positionV>
              <wp:extent cx="443865" cy="443865"/>
              <wp:effectExtent l="0" t="0" r="18415" b="15240"/>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9F8C87" w14:textId="39DEE246" w:rsidR="004F1F34" w:rsidRPr="004F1F34" w:rsidRDefault="004F1F34">
                          <w:pPr>
                            <w:rPr>
                              <w:rFonts w:ascii="Arial" w:eastAsia="Arial" w:hAnsi="Arial" w:cs="Arial"/>
                              <w:color w:val="A80000"/>
                              <w:szCs w:val="24"/>
                            </w:rPr>
                          </w:pPr>
                          <w:r w:rsidRPr="004F1F34">
                            <w:rPr>
                              <w:rFonts w:ascii="Arial" w:eastAsia="Arial" w:hAnsi="Arial" w:cs="Arial"/>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02A5B99" id="_x0000_t202" coordsize="21600,21600" o:spt="202" path="m,l,21600r21600,l21600,xe">
              <v:stroke joinstyle="miter"/>
              <v:path gradientshapeok="t" o:connecttype="rect"/>
            </v:shapetype>
            <v:shape id="Text Box 5" o:spid="_x0000_s1030"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&#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OGZnXQgAgAARgQAAA4AAAAAAAAAAAAAAAAALgIAAGRycy9lMm9Eb2MueG1sUEsBAi0AFAAG&#10;AAgAAAAhAISw0yjWAAAAAwEAAA8AAAAAAAAAAAAAAAAAegQAAGRycy9kb3ducmV2LnhtbFBLBQYA&#10;AAAABAAEAPMAAAB9BQAAAAA=&#10;" filled="f" stroked="f">
              <v:fill o:detectmouseclick="t"/>
              <v:textbox style="mso-fit-shape-to-text:t" inset="0,0,0,0">
                <w:txbxContent>
                  <w:p w14:paraId="2E9F8C87" w14:textId="39DEE246" w:rsidR="004F1F34" w:rsidRPr="004F1F34" w:rsidRDefault="004F1F34">
                    <w:pPr>
                      <w:rPr>
                        <w:rFonts w:ascii="Arial" w:eastAsia="Arial" w:hAnsi="Arial" w:cs="Arial"/>
                        <w:color w:val="A80000"/>
                        <w:szCs w:val="24"/>
                      </w:rPr>
                    </w:pPr>
                    <w:r w:rsidRPr="004F1F34">
                      <w:rPr>
                        <w:rFonts w:ascii="Arial" w:eastAsia="Arial" w:hAnsi="Arial" w:cs="Arial"/>
                        <w:color w:val="A80000"/>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4D595" w14:textId="2179F371" w:rsidR="007213D9" w:rsidRDefault="007213D9" w:rsidP="007213D9">
    <w:pPr>
      <w:pStyle w:val="Header"/>
      <w:tabs>
        <w:tab w:val="clear" w:pos="4320"/>
        <w:tab w:val="clear" w:pos="8640"/>
        <w:tab w:val="left" w:pos="9390"/>
      </w:tabs>
      <w:jc w:val="center"/>
    </w:pPr>
    <w:r w:rsidRPr="00E92213">
      <w:rPr>
        <w:rFonts w:ascii="Arial" w:hAnsi="Arial" w:cs="Arial"/>
        <w:b/>
        <w:bCs/>
        <w:color w:val="FF0000"/>
      </w:rPr>
      <w:t>OFFICIAL</w:t>
    </w:r>
  </w:p>
  <w:p w14:paraId="70625D83" w14:textId="77777777" w:rsidR="007213D9" w:rsidRDefault="007213D9" w:rsidP="00881FAD">
    <w:pPr>
      <w:pStyle w:val="Header"/>
      <w:tabs>
        <w:tab w:val="clear" w:pos="4320"/>
        <w:tab w:val="clear" w:pos="8640"/>
        <w:tab w:val="left" w:pos="9390"/>
      </w:tabs>
    </w:pPr>
  </w:p>
  <w:p w14:paraId="08AA6720" w14:textId="0EC100A1" w:rsidR="00881FAD" w:rsidRDefault="00881FAD" w:rsidP="00881FAD">
    <w:pPr>
      <w:pStyle w:val="Header"/>
      <w:tabs>
        <w:tab w:val="clear" w:pos="4320"/>
        <w:tab w:val="clear" w:pos="8640"/>
        <w:tab w:val="left" w:pos="9390"/>
      </w:tabs>
    </w:pPr>
    <w:r>
      <w:tab/>
    </w:r>
  </w:p>
  <w:p w14:paraId="0C42E5E9" w14:textId="77777777" w:rsidR="00BC24C5" w:rsidRDefault="00BC24C5">
    <w:pPr>
      <w:pStyle w:val="Header"/>
    </w:pPr>
  </w:p>
  <w:p w14:paraId="7D7AC05B" w14:textId="77777777" w:rsidR="00BC24C5" w:rsidRDefault="00BC24C5" w:rsidP="00BC24C5">
    <w:pPr>
      <w:pStyle w:val="Header"/>
      <w:pBdr>
        <w:bottom w:val="single" w:sz="4" w:space="1" w:color="auto"/>
      </w:pBdr>
    </w:pPr>
  </w:p>
  <w:p w14:paraId="69326369" w14:textId="77777777" w:rsidR="007D6291" w:rsidRDefault="007D62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3ED02" w14:textId="4B01DCA1" w:rsidR="007213D9" w:rsidRDefault="007213D9" w:rsidP="007213D9">
    <w:pPr>
      <w:pStyle w:val="Header"/>
      <w:tabs>
        <w:tab w:val="clear" w:pos="4320"/>
        <w:tab w:val="clear" w:pos="8640"/>
        <w:tab w:val="left" w:pos="9390"/>
      </w:tabs>
      <w:jc w:val="center"/>
    </w:pPr>
    <w:r w:rsidRPr="00E92213">
      <w:rPr>
        <w:rFonts w:ascii="Arial" w:hAnsi="Arial" w:cs="Arial"/>
        <w:b/>
        <w:bCs/>
        <w:color w:val="FF0000"/>
      </w:rPr>
      <w:t>OFFICIAL</w:t>
    </w:r>
  </w:p>
  <w:p w14:paraId="77DE1349" w14:textId="2E90330C" w:rsidR="00BC24C5" w:rsidRDefault="00FD7924" w:rsidP="00FD7924">
    <w:pPr>
      <w:pStyle w:val="Header"/>
      <w:tabs>
        <w:tab w:val="clear" w:pos="4320"/>
        <w:tab w:val="clear" w:pos="8640"/>
        <w:tab w:val="left" w:pos="9390"/>
      </w:tabs>
    </w:pPr>
    <w:r w:rsidRPr="00FD7924">
      <w:rPr>
        <w:noProof/>
      </w:rPr>
      <w:drawing>
        <wp:inline distT="0" distB="0" distL="0" distR="0" wp14:anchorId="3A552C50" wp14:editId="5A0618BC">
          <wp:extent cx="6134100"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104900"/>
                  </a:xfrm>
                  <a:prstGeom prst="rect">
                    <a:avLst/>
                  </a:prstGeom>
                  <a:noFill/>
                  <a:ln>
                    <a:noFill/>
                  </a:ln>
                </pic:spPr>
              </pic:pic>
            </a:graphicData>
          </a:graphic>
        </wp:inline>
      </w:drawing>
    </w:r>
    <w:r>
      <w:tab/>
    </w:r>
  </w:p>
  <w:p w14:paraId="1D96D88C" w14:textId="77777777" w:rsidR="00BC24C5" w:rsidRPr="00BC24C5" w:rsidRDefault="00BC24C5" w:rsidP="00FD7924">
    <w:pPr>
      <w:pStyle w:val="Header"/>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8"/>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A"/>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D2185"/>
    <w:multiLevelType w:val="hybridMultilevel"/>
    <w:tmpl w:val="E174A8B0"/>
    <w:lvl w:ilvl="0" w:tplc="3154DE0A">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1" w15:restartNumberingAfterBreak="0">
    <w:nsid w:val="2C4B7238"/>
    <w:multiLevelType w:val="hybridMultilevel"/>
    <w:tmpl w:val="2AF8F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955060"/>
    <w:multiLevelType w:val="multilevel"/>
    <w:tmpl w:val="896ECD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1"/>
  </w:num>
  <w:num w:numId="6">
    <w:abstractNumId w:val="12"/>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E63"/>
    <w:rsid w:val="000A3A44"/>
    <w:rsid w:val="00120F88"/>
    <w:rsid w:val="00145352"/>
    <w:rsid w:val="00146575"/>
    <w:rsid w:val="00152830"/>
    <w:rsid w:val="00196493"/>
    <w:rsid w:val="001C3F61"/>
    <w:rsid w:val="002514EC"/>
    <w:rsid w:val="002627B0"/>
    <w:rsid w:val="002727DC"/>
    <w:rsid w:val="002A6528"/>
    <w:rsid w:val="002B1F31"/>
    <w:rsid w:val="002C64AC"/>
    <w:rsid w:val="00367A5F"/>
    <w:rsid w:val="00382393"/>
    <w:rsid w:val="003B2E37"/>
    <w:rsid w:val="00444524"/>
    <w:rsid w:val="004664E8"/>
    <w:rsid w:val="004A7BF7"/>
    <w:rsid w:val="004F0B92"/>
    <w:rsid w:val="004F1F34"/>
    <w:rsid w:val="00574F00"/>
    <w:rsid w:val="005D2F42"/>
    <w:rsid w:val="005F411F"/>
    <w:rsid w:val="005F4D14"/>
    <w:rsid w:val="00677A99"/>
    <w:rsid w:val="00684E63"/>
    <w:rsid w:val="00686EEF"/>
    <w:rsid w:val="006E4C4F"/>
    <w:rsid w:val="0070181C"/>
    <w:rsid w:val="007137DF"/>
    <w:rsid w:val="007213D9"/>
    <w:rsid w:val="00767EFA"/>
    <w:rsid w:val="00796177"/>
    <w:rsid w:val="007D2576"/>
    <w:rsid w:val="007D6291"/>
    <w:rsid w:val="007F086C"/>
    <w:rsid w:val="00877E23"/>
    <w:rsid w:val="00881FAD"/>
    <w:rsid w:val="008E4C73"/>
    <w:rsid w:val="00945EE8"/>
    <w:rsid w:val="0099719E"/>
    <w:rsid w:val="009B54C1"/>
    <w:rsid w:val="00A13359"/>
    <w:rsid w:val="00A853B1"/>
    <w:rsid w:val="00AC7EAF"/>
    <w:rsid w:val="00AD6898"/>
    <w:rsid w:val="00B17D19"/>
    <w:rsid w:val="00B46948"/>
    <w:rsid w:val="00B906F4"/>
    <w:rsid w:val="00BB0C2C"/>
    <w:rsid w:val="00BB4F8E"/>
    <w:rsid w:val="00BC24C5"/>
    <w:rsid w:val="00BE2EBF"/>
    <w:rsid w:val="00C46201"/>
    <w:rsid w:val="00C93368"/>
    <w:rsid w:val="00CA1401"/>
    <w:rsid w:val="00D0400B"/>
    <w:rsid w:val="00D07055"/>
    <w:rsid w:val="00D5694C"/>
    <w:rsid w:val="00D718F7"/>
    <w:rsid w:val="00DC07B7"/>
    <w:rsid w:val="00DC38A2"/>
    <w:rsid w:val="00E53831"/>
    <w:rsid w:val="00EE0972"/>
    <w:rsid w:val="00F83BE3"/>
    <w:rsid w:val="00F87038"/>
    <w:rsid w:val="00FC00A4"/>
    <w:rsid w:val="00FC0AC3"/>
    <w:rsid w:val="00FD2178"/>
    <w:rsid w:val="00FD7924"/>
    <w:rsid w:val="00FE45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388359"/>
  <w15:chartTrackingRefBased/>
  <w15:docId w15:val="{17CB64A4-4B24-49C2-8F73-E4CFDC21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576"/>
    <w:rPr>
      <w:sz w:val="24"/>
    </w:rPr>
  </w:style>
  <w:style w:type="paragraph" w:styleId="Heading1">
    <w:name w:val="heading 1"/>
    <w:basedOn w:val="Normal"/>
    <w:next w:val="Normal"/>
    <w:qFormat/>
    <w:pPr>
      <w:keepNext/>
      <w:spacing w:line="240" w:lineRule="exact"/>
      <w:outlineLvl w:val="0"/>
    </w:pPr>
    <w:rPr>
      <w:rFonts w:ascii="Arial Black" w:hAnsi="Arial Black"/>
      <w:sz w:val="36"/>
    </w:rPr>
  </w:style>
  <w:style w:type="paragraph" w:styleId="Heading8">
    <w:name w:val="heading 8"/>
    <w:basedOn w:val="Normal"/>
    <w:next w:val="Normal"/>
    <w:qFormat/>
    <w:pPr>
      <w:keepNext/>
      <w:spacing w:line="400" w:lineRule="exact"/>
      <w:ind w:right="-1162"/>
      <w:outlineLvl w:val="7"/>
    </w:pPr>
    <w:rPr>
      <w:rFonts w:ascii="Blk Univers 75" w:eastAsia="Times New Roman" w:hAnsi="Blk Univers 75"/>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SLSAHeading16pt">
    <w:name w:val="SLSA Heading 16pt"/>
    <w:basedOn w:val="SLSAHeading14pt"/>
    <w:next w:val="SLSAHeading14pt"/>
    <w:pPr>
      <w:spacing w:line="360" w:lineRule="exact"/>
    </w:pPr>
    <w:rPr>
      <w:sz w:val="32"/>
    </w:rPr>
  </w:style>
  <w:style w:type="paragraph" w:customStyle="1" w:styleId="SLSATitle24pt">
    <w:name w:val="SLSA Title 24pt"/>
    <w:basedOn w:val="SLSATitle20pt"/>
    <w:next w:val="SLSATitle20pt"/>
    <w:pPr>
      <w:spacing w:line="480" w:lineRule="exact"/>
    </w:pPr>
    <w:rPr>
      <w:sz w:val="48"/>
    </w:rPr>
  </w:style>
  <w:style w:type="paragraph" w:customStyle="1" w:styleId="SLSATitle28pt">
    <w:name w:val="SLSA Title 28pt"/>
    <w:basedOn w:val="SLSATitle24pt"/>
    <w:pPr>
      <w:spacing w:line="560" w:lineRule="exact"/>
    </w:pPr>
    <w:rPr>
      <w:sz w:val="56"/>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rFonts w:ascii="Georgia" w:eastAsia="Times New Roman" w:hAnsi="Georgia"/>
    </w:rPr>
  </w:style>
  <w:style w:type="paragraph" w:customStyle="1" w:styleId="SLSAText10pt">
    <w:name w:val="SLSA Text 10pt"/>
    <w:basedOn w:val="Normal"/>
    <w:pPr>
      <w:spacing w:line="260" w:lineRule="exact"/>
    </w:pPr>
    <w:rPr>
      <w:rFonts w:ascii="Georgia" w:hAnsi="Georgia"/>
      <w:spacing w:val="2"/>
      <w:sz w:val="20"/>
    </w:rPr>
  </w:style>
  <w:style w:type="character" w:styleId="Hyperlink">
    <w:name w:val="Hyperlink"/>
    <w:semiHidden/>
    <w:rPr>
      <w:color w:val="0000FF"/>
      <w:u w:val="single"/>
    </w:rPr>
  </w:style>
  <w:style w:type="paragraph" w:customStyle="1" w:styleId="SLSAText12pt">
    <w:name w:val="SLSA Text 12pt"/>
    <w:basedOn w:val="SLSAText10pt"/>
    <w:next w:val="SLSAText10pt"/>
    <w:pPr>
      <w:spacing w:line="300" w:lineRule="exact"/>
    </w:pPr>
    <w:rPr>
      <w:sz w:val="24"/>
    </w:rPr>
  </w:style>
  <w:style w:type="paragraph" w:customStyle="1" w:styleId="SLSATitle20pt">
    <w:name w:val="SLSA Title 20pt"/>
    <w:pPr>
      <w:spacing w:after="40" w:line="400" w:lineRule="exact"/>
    </w:pPr>
    <w:rPr>
      <w:rFonts w:ascii="Arial Black" w:hAnsi="Arial Black"/>
      <w:noProof/>
      <w:spacing w:val="4"/>
      <w:sz w:val="40"/>
    </w:rPr>
  </w:style>
  <w:style w:type="paragraph" w:customStyle="1" w:styleId="SLSAHeading14pt">
    <w:name w:val="SLSA Heading 14pt"/>
    <w:basedOn w:val="SLSATitle20pt"/>
    <w:next w:val="SLSAText12pt"/>
    <w:pPr>
      <w:spacing w:after="20" w:line="320" w:lineRule="exact"/>
    </w:pPr>
    <w:rPr>
      <w:sz w:val="28"/>
    </w:rPr>
  </w:style>
  <w:style w:type="paragraph" w:customStyle="1" w:styleId="SLSATextBold10pt">
    <w:name w:val="SLSA Text Bold 10pt"/>
    <w:basedOn w:val="SLSAText10pt"/>
    <w:next w:val="SLSAText10pt"/>
    <w:rPr>
      <w:rFonts w:ascii="Arial Black" w:hAnsi="Arial Black"/>
    </w:rPr>
  </w:style>
  <w:style w:type="paragraph" w:customStyle="1" w:styleId="SLSATextBold12pt">
    <w:name w:val="SLSA Text Bold 12pt"/>
    <w:basedOn w:val="SLSATextBold10pt"/>
    <w:next w:val="SLSAText12pt"/>
    <w:rPr>
      <w:sz w:val="24"/>
    </w:rPr>
  </w:style>
  <w:style w:type="character" w:styleId="FollowedHyperlink">
    <w:name w:val="FollowedHyperlink"/>
    <w:semiHidden/>
    <w:rPr>
      <w:color w:val="800080"/>
      <w:u w:val="single"/>
    </w:rPr>
  </w:style>
  <w:style w:type="table" w:styleId="TableGrid">
    <w:name w:val="Table Grid"/>
    <w:basedOn w:val="TableNormal"/>
    <w:uiPriority w:val="39"/>
    <w:rsid w:val="006E4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F4D14"/>
    <w:rPr>
      <w:color w:val="808080"/>
    </w:rPr>
  </w:style>
  <w:style w:type="character" w:styleId="UnresolvedMention">
    <w:name w:val="Unresolved Mention"/>
    <w:basedOn w:val="DefaultParagraphFont"/>
    <w:uiPriority w:val="99"/>
    <w:semiHidden/>
    <w:unhideWhenUsed/>
    <w:rsid w:val="00DC38A2"/>
    <w:rPr>
      <w:color w:val="605E5C"/>
      <w:shd w:val="clear" w:color="auto" w:fill="E1DFDD"/>
    </w:rPr>
  </w:style>
  <w:style w:type="character" w:customStyle="1" w:styleId="FooterChar">
    <w:name w:val="Footer Char"/>
    <w:basedOn w:val="DefaultParagraphFont"/>
    <w:link w:val="Footer"/>
    <w:uiPriority w:val="99"/>
    <w:rsid w:val="004F0B92"/>
    <w:rPr>
      <w:sz w:val="24"/>
    </w:rPr>
  </w:style>
  <w:style w:type="paragraph" w:styleId="BalloonText">
    <w:name w:val="Balloon Text"/>
    <w:basedOn w:val="Normal"/>
    <w:link w:val="BalloonTextChar"/>
    <w:uiPriority w:val="99"/>
    <w:semiHidden/>
    <w:unhideWhenUsed/>
    <w:rsid w:val="00152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830"/>
    <w:rPr>
      <w:rFonts w:ascii="Segoe UI" w:hAnsi="Segoe UI" w:cs="Segoe UI"/>
      <w:sz w:val="18"/>
      <w:szCs w:val="18"/>
    </w:rPr>
  </w:style>
  <w:style w:type="character" w:styleId="CommentReference">
    <w:name w:val="annotation reference"/>
    <w:basedOn w:val="DefaultParagraphFont"/>
    <w:uiPriority w:val="99"/>
    <w:semiHidden/>
    <w:unhideWhenUsed/>
    <w:rsid w:val="00A853B1"/>
    <w:rPr>
      <w:sz w:val="16"/>
      <w:szCs w:val="16"/>
    </w:rPr>
  </w:style>
  <w:style w:type="paragraph" w:styleId="CommentText">
    <w:name w:val="annotation text"/>
    <w:basedOn w:val="Normal"/>
    <w:link w:val="CommentTextChar"/>
    <w:uiPriority w:val="99"/>
    <w:semiHidden/>
    <w:unhideWhenUsed/>
    <w:rsid w:val="00A853B1"/>
    <w:rPr>
      <w:sz w:val="20"/>
    </w:rPr>
  </w:style>
  <w:style w:type="character" w:customStyle="1" w:styleId="CommentTextChar">
    <w:name w:val="Comment Text Char"/>
    <w:basedOn w:val="DefaultParagraphFont"/>
    <w:link w:val="CommentText"/>
    <w:uiPriority w:val="99"/>
    <w:semiHidden/>
    <w:rsid w:val="00A853B1"/>
  </w:style>
  <w:style w:type="paragraph" w:styleId="CommentSubject">
    <w:name w:val="annotation subject"/>
    <w:basedOn w:val="CommentText"/>
    <w:next w:val="CommentText"/>
    <w:link w:val="CommentSubjectChar"/>
    <w:uiPriority w:val="99"/>
    <w:semiHidden/>
    <w:unhideWhenUsed/>
    <w:rsid w:val="00A853B1"/>
    <w:rPr>
      <w:b/>
      <w:bCs/>
    </w:rPr>
  </w:style>
  <w:style w:type="character" w:customStyle="1" w:styleId="CommentSubjectChar">
    <w:name w:val="Comment Subject Char"/>
    <w:basedOn w:val="CommentTextChar"/>
    <w:link w:val="CommentSubject"/>
    <w:uiPriority w:val="99"/>
    <w:semiHidden/>
    <w:rsid w:val="00A85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02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sasr.arg@sa.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dpc.sa.gov.au/resources-and-publications/premier-and-cabinet-circulars/DPC-Circular-Information-Privacy-Principles-IPPS-Instruction.pdf"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slsasr.arg@sa.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sajeremys\AppData\Local\Micro%20Focus\Content%20Manager\TEMP\HPTRIM.24784\18%2018395%20%20SLSA%20Template%20and%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 18395  SLSA Template and guide.DOTX</Template>
  <TotalTime>127</TotalTime>
  <Pages>6</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 February 2003</vt:lpstr>
    </vt:vector>
  </TitlesOfParts>
  <Company>John Nowland Design</Company>
  <LinksUpToDate>false</LinksUpToDate>
  <CharactersWithSpaces>4933</CharactersWithSpaces>
  <SharedDoc>false</SharedDoc>
  <HLinks>
    <vt:vector size="6" baseType="variant">
      <vt:variant>
        <vt:i4>3866676</vt:i4>
      </vt:variant>
      <vt:variant>
        <vt:i4>0</vt:i4>
      </vt:variant>
      <vt:variant>
        <vt:i4>0</vt:i4>
      </vt:variant>
      <vt:variant>
        <vt:i4>5</vt:i4>
      </vt:variant>
      <vt:variant>
        <vt:lpwstr>http://www.slsa.sa.gov.au/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February 2003</dc:title>
  <dc:subject/>
  <dc:creator>Jeremy Sibbald (mail)</dc:creator>
  <cp:keywords/>
  <cp:lastModifiedBy>Parnis, Tracey (SLSA)</cp:lastModifiedBy>
  <cp:revision>16</cp:revision>
  <cp:lastPrinted>2003-07-11T03:01:00Z</cp:lastPrinted>
  <dcterms:created xsi:type="dcterms:W3CDTF">2021-06-23T04:28:00Z</dcterms:created>
  <dcterms:modified xsi:type="dcterms:W3CDTF">2021-07-13T02:49:00Z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4,5,7</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2021-07-13T02:48:34Z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ad44835e-8762-4760-984d-a1e8913a4e3d</vt:lpwstr>
  </property>
  <property fmtid="{D5CDD505-2E9C-101B-9397-08002B2CF9AE}" pid="11" name="MSIP_Label_77274858-3b1d-4431-8679-d878f40e28fd_ContentBits">
    <vt:lpwstr>1</vt:lpwstr>
  </property>
</Properties>
</file>